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A747" w14:textId="77777777" w:rsidR="00617C88" w:rsidRPr="00590985" w:rsidRDefault="00617C88" w:rsidP="009D44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0985">
        <w:rPr>
          <w:rFonts w:ascii="Times New Roman" w:hAnsi="Times New Roman" w:cs="Times New Roman"/>
          <w:noProof/>
        </w:rPr>
        <w:drawing>
          <wp:inline distT="0" distB="0" distL="0" distR="0" wp14:anchorId="7C14BF78" wp14:editId="43026205">
            <wp:extent cx="2537460" cy="1115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4318D" w14:textId="77777777" w:rsidR="00617C88" w:rsidRPr="00590985" w:rsidRDefault="00617C88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EDB148" w14:textId="77777777" w:rsidR="00617C88" w:rsidRPr="00590985" w:rsidRDefault="00617C88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B706CC" w14:textId="7C3A74FD" w:rsidR="00617C88" w:rsidRPr="00590985" w:rsidRDefault="00E37781" w:rsidP="009D4401">
      <w:pPr>
        <w:spacing w:after="0"/>
        <w:ind w:right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JOSH DOBSON</w:t>
      </w:r>
      <w:r w:rsidR="007A42C5">
        <w:rPr>
          <w:rFonts w:ascii="Times New Roman" w:hAnsi="Times New Roman" w:cs="Times New Roman"/>
          <w:sz w:val="18"/>
          <w:szCs w:val="18"/>
        </w:rPr>
        <w:tab/>
      </w:r>
      <w:r w:rsidR="00617C88" w:rsidRPr="00590985">
        <w:rPr>
          <w:rFonts w:ascii="Times New Roman" w:hAnsi="Times New Roman" w:cs="Times New Roman"/>
          <w:sz w:val="18"/>
          <w:szCs w:val="18"/>
        </w:rPr>
        <w:tab/>
      </w:r>
      <w:r w:rsidR="009D4401" w:rsidRPr="005909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17C88" w:rsidRPr="00590985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617C88" w:rsidRPr="00590985">
        <w:rPr>
          <w:rFonts w:ascii="Times New Roman" w:hAnsi="Times New Roman" w:cs="Times New Roman"/>
          <w:sz w:val="18"/>
          <w:szCs w:val="18"/>
        </w:rPr>
        <w:t>E</w:t>
      </w:r>
      <w:r w:rsidR="00617C88" w:rsidRPr="00590985">
        <w:rPr>
          <w:rFonts w:ascii="Times New Roman" w:hAnsi="Times New Roman" w:cs="Times New Roman"/>
          <w:spacing w:val="-1"/>
          <w:sz w:val="18"/>
          <w:szCs w:val="18"/>
        </w:rPr>
        <w:t>V</w:t>
      </w:r>
      <w:r w:rsidR="00617C88" w:rsidRPr="00590985">
        <w:rPr>
          <w:rFonts w:ascii="Times New Roman" w:hAnsi="Times New Roman" w:cs="Times New Roman"/>
          <w:sz w:val="18"/>
          <w:szCs w:val="18"/>
        </w:rPr>
        <w:t xml:space="preserve">IN </w:t>
      </w:r>
      <w:r w:rsidR="00617C88" w:rsidRPr="00590985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617C88" w:rsidRPr="00590985">
        <w:rPr>
          <w:rFonts w:ascii="Times New Roman" w:hAnsi="Times New Roman" w:cs="Times New Roman"/>
          <w:sz w:val="18"/>
          <w:szCs w:val="18"/>
        </w:rPr>
        <w:t>’B</w:t>
      </w:r>
      <w:r w:rsidR="00617C88" w:rsidRPr="00590985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617C88" w:rsidRPr="00590985">
        <w:rPr>
          <w:rFonts w:ascii="Times New Roman" w:hAnsi="Times New Roman" w:cs="Times New Roman"/>
          <w:sz w:val="18"/>
          <w:szCs w:val="18"/>
        </w:rPr>
        <w:t>RR</w:t>
      </w:r>
    </w:p>
    <w:p w14:paraId="2E8CB2AD" w14:textId="77777777" w:rsidR="00617C88" w:rsidRPr="00590985" w:rsidRDefault="00617C88" w:rsidP="009D4401">
      <w:pPr>
        <w:tabs>
          <w:tab w:val="left" w:pos="7380"/>
          <w:tab w:val="left" w:pos="801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90985">
        <w:rPr>
          <w:rFonts w:ascii="Times New Roman" w:hAnsi="Times New Roman" w:cs="Times New Roman"/>
          <w:sz w:val="18"/>
          <w:szCs w:val="18"/>
        </w:rPr>
        <w:t>C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OMM</w:t>
      </w:r>
      <w:r w:rsidRPr="00590985">
        <w:rPr>
          <w:rFonts w:ascii="Times New Roman" w:hAnsi="Times New Roman" w:cs="Times New Roman"/>
          <w:sz w:val="18"/>
          <w:szCs w:val="18"/>
        </w:rPr>
        <w:t>I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SS</w:t>
      </w:r>
      <w:r w:rsidRPr="00590985">
        <w:rPr>
          <w:rFonts w:ascii="Times New Roman" w:hAnsi="Times New Roman" w:cs="Times New Roman"/>
          <w:sz w:val="18"/>
          <w:szCs w:val="18"/>
        </w:rPr>
        <w:t>I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ON</w:t>
      </w:r>
      <w:r w:rsidRPr="00590985">
        <w:rPr>
          <w:rFonts w:ascii="Times New Roman" w:hAnsi="Times New Roman" w:cs="Times New Roman"/>
          <w:sz w:val="18"/>
          <w:szCs w:val="18"/>
        </w:rPr>
        <w:t>ER</w:t>
      </w:r>
      <w:r w:rsidR="009D4401" w:rsidRPr="00590985">
        <w:rPr>
          <w:rFonts w:ascii="Times New Roman" w:hAnsi="Times New Roman" w:cs="Times New Roman"/>
          <w:sz w:val="18"/>
          <w:szCs w:val="18"/>
        </w:rPr>
        <w:t xml:space="preserve"> OF LABOR</w:t>
      </w:r>
      <w:r w:rsidR="005909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590985">
        <w:rPr>
          <w:rFonts w:ascii="Times New Roman" w:hAnsi="Times New Roman" w:cs="Times New Roman"/>
          <w:sz w:val="18"/>
          <w:szCs w:val="18"/>
        </w:rPr>
        <w:t>C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ONS</w:t>
      </w:r>
      <w:r w:rsidRPr="00590985">
        <w:rPr>
          <w:rFonts w:ascii="Times New Roman" w:hAnsi="Times New Roman" w:cs="Times New Roman"/>
          <w:sz w:val="18"/>
          <w:szCs w:val="18"/>
        </w:rPr>
        <w:t>ULT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590985">
        <w:rPr>
          <w:rFonts w:ascii="Times New Roman" w:hAnsi="Times New Roman" w:cs="Times New Roman"/>
          <w:sz w:val="18"/>
          <w:szCs w:val="18"/>
        </w:rPr>
        <w:t>TI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V</w:t>
      </w:r>
      <w:r w:rsidRPr="00590985">
        <w:rPr>
          <w:rFonts w:ascii="Times New Roman" w:hAnsi="Times New Roman" w:cs="Times New Roman"/>
          <w:sz w:val="18"/>
          <w:szCs w:val="18"/>
        </w:rPr>
        <w:t>E</w:t>
      </w:r>
      <w:r w:rsidRPr="0059098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590985">
        <w:rPr>
          <w:rFonts w:ascii="Times New Roman" w:hAnsi="Times New Roman" w:cs="Times New Roman"/>
          <w:sz w:val="18"/>
          <w:szCs w:val="18"/>
        </w:rPr>
        <w:t>E</w:t>
      </w:r>
      <w:r w:rsidRPr="00590985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V</w:t>
      </w:r>
      <w:r w:rsidR="009D4401" w:rsidRPr="00590985">
        <w:rPr>
          <w:rFonts w:ascii="Times New Roman" w:hAnsi="Times New Roman" w:cs="Times New Roman"/>
          <w:sz w:val="18"/>
          <w:szCs w:val="18"/>
        </w:rPr>
        <w:t xml:space="preserve">ICES </w:t>
      </w:r>
      <w:r w:rsidRPr="00590985">
        <w:rPr>
          <w:rFonts w:ascii="Times New Roman" w:hAnsi="Times New Roman" w:cs="Times New Roman"/>
          <w:sz w:val="18"/>
          <w:szCs w:val="18"/>
        </w:rPr>
        <w:t>B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U</w:t>
      </w:r>
      <w:r w:rsidRPr="00590985">
        <w:rPr>
          <w:rFonts w:ascii="Times New Roman" w:hAnsi="Times New Roman" w:cs="Times New Roman"/>
          <w:sz w:val="18"/>
          <w:szCs w:val="18"/>
        </w:rPr>
        <w:t>RE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590985">
        <w:rPr>
          <w:rFonts w:ascii="Times New Roman" w:hAnsi="Times New Roman" w:cs="Times New Roman"/>
          <w:sz w:val="18"/>
          <w:szCs w:val="18"/>
        </w:rPr>
        <w:t>U C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590985">
        <w:rPr>
          <w:rFonts w:ascii="Times New Roman" w:hAnsi="Times New Roman" w:cs="Times New Roman"/>
          <w:sz w:val="18"/>
          <w:szCs w:val="18"/>
        </w:rPr>
        <w:t>IEF</w:t>
      </w:r>
    </w:p>
    <w:p w14:paraId="66AF6645" w14:textId="77777777" w:rsidR="00617C88" w:rsidRPr="00590985" w:rsidRDefault="00617C88" w:rsidP="004A5A8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9098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4401" w:rsidRPr="005909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5909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D4401" w:rsidRPr="0059098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DIVISIO</w:t>
      </w:r>
      <w:r w:rsidRPr="00590985">
        <w:rPr>
          <w:rFonts w:ascii="Times New Roman" w:hAnsi="Times New Roman" w:cs="Times New Roman"/>
          <w:sz w:val="18"/>
          <w:szCs w:val="18"/>
        </w:rPr>
        <w:t xml:space="preserve">N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590985">
        <w:rPr>
          <w:rFonts w:ascii="Times New Roman" w:hAnsi="Times New Roman" w:cs="Times New Roman"/>
          <w:sz w:val="18"/>
          <w:szCs w:val="18"/>
        </w:rPr>
        <w:t xml:space="preserve">F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OCCU</w:t>
      </w:r>
      <w:r w:rsidRPr="00590985">
        <w:rPr>
          <w:rFonts w:ascii="Times New Roman" w:hAnsi="Times New Roman" w:cs="Times New Roman"/>
          <w:sz w:val="18"/>
          <w:szCs w:val="18"/>
        </w:rPr>
        <w:t>PA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TIONA</w:t>
      </w:r>
      <w:r w:rsidRPr="00590985">
        <w:rPr>
          <w:rFonts w:ascii="Times New Roman" w:hAnsi="Times New Roman" w:cs="Times New Roman"/>
          <w:sz w:val="18"/>
          <w:szCs w:val="18"/>
        </w:rPr>
        <w:t xml:space="preserve">L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SAFET</w:t>
      </w:r>
      <w:r w:rsidRPr="00590985">
        <w:rPr>
          <w:rFonts w:ascii="Times New Roman" w:hAnsi="Times New Roman" w:cs="Times New Roman"/>
          <w:sz w:val="18"/>
          <w:szCs w:val="18"/>
        </w:rPr>
        <w:t xml:space="preserve">Y </w:t>
      </w:r>
      <w:r w:rsidRPr="00590985">
        <w:rPr>
          <w:rFonts w:ascii="Times New Roman" w:hAnsi="Times New Roman" w:cs="Times New Roman"/>
          <w:spacing w:val="-1"/>
          <w:sz w:val="18"/>
          <w:szCs w:val="18"/>
        </w:rPr>
        <w:t>AN</w:t>
      </w:r>
      <w:r w:rsidRPr="00590985">
        <w:rPr>
          <w:rFonts w:ascii="Times New Roman" w:hAnsi="Times New Roman" w:cs="Times New Roman"/>
          <w:sz w:val="18"/>
          <w:szCs w:val="18"/>
        </w:rPr>
        <w:t xml:space="preserve">D </w:t>
      </w:r>
      <w:r w:rsidR="009D4401" w:rsidRPr="00590985">
        <w:rPr>
          <w:rFonts w:ascii="Times New Roman" w:hAnsi="Times New Roman" w:cs="Times New Roman"/>
          <w:spacing w:val="-1"/>
          <w:sz w:val="18"/>
          <w:szCs w:val="18"/>
        </w:rPr>
        <w:t>HEALTH</w:t>
      </w:r>
    </w:p>
    <w:p w14:paraId="71F35395" w14:textId="77777777" w:rsidR="00617C88" w:rsidRPr="00590985" w:rsidRDefault="00617C88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DA7843" w14:textId="490CDA00" w:rsidR="004A5A80" w:rsidRDefault="004A5A80" w:rsidP="009D4401">
      <w:pPr>
        <w:spacing w:after="0"/>
        <w:rPr>
          <w:rFonts w:ascii="Times New Roman" w:hAnsi="Times New Roman" w:cs="Times New Roman"/>
        </w:rPr>
      </w:pPr>
    </w:p>
    <w:p w14:paraId="0D140BC4" w14:textId="77777777" w:rsidR="007A42C5" w:rsidRPr="00590985" w:rsidRDefault="007A42C5" w:rsidP="009D4401">
      <w:pPr>
        <w:spacing w:after="0"/>
        <w:rPr>
          <w:rFonts w:ascii="Times New Roman" w:hAnsi="Times New Roman" w:cs="Times New Roman"/>
        </w:rPr>
      </w:pPr>
    </w:p>
    <w:p w14:paraId="3E446301" w14:textId="2AA96782" w:rsidR="004A5A80" w:rsidRPr="00590985" w:rsidRDefault="004A5A80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January</w:t>
      </w:r>
      <w:r w:rsidR="00115073">
        <w:rPr>
          <w:rFonts w:ascii="Times New Roman" w:hAnsi="Times New Roman" w:cs="Times New Roman"/>
        </w:rPr>
        <w:t xml:space="preserve"> </w:t>
      </w:r>
      <w:r w:rsidR="009B3E52">
        <w:rPr>
          <w:rFonts w:ascii="Times New Roman" w:hAnsi="Times New Roman" w:cs="Times New Roman"/>
        </w:rPr>
        <w:t>5</w:t>
      </w:r>
      <w:r w:rsidRPr="00590985">
        <w:rPr>
          <w:rFonts w:ascii="Times New Roman" w:hAnsi="Times New Roman" w:cs="Times New Roman"/>
        </w:rPr>
        <w:t>, 20</w:t>
      </w:r>
      <w:r w:rsidR="00CC4BD4">
        <w:rPr>
          <w:rFonts w:ascii="Times New Roman" w:hAnsi="Times New Roman" w:cs="Times New Roman"/>
        </w:rPr>
        <w:t>2</w:t>
      </w:r>
      <w:r w:rsidR="006B21D0">
        <w:rPr>
          <w:rFonts w:ascii="Times New Roman" w:hAnsi="Times New Roman" w:cs="Times New Roman"/>
        </w:rPr>
        <w:t>4</w:t>
      </w:r>
    </w:p>
    <w:p w14:paraId="6096EDD6" w14:textId="77777777" w:rsidR="00590985" w:rsidRDefault="00590985" w:rsidP="009D4401">
      <w:pPr>
        <w:spacing w:after="0"/>
        <w:rPr>
          <w:rFonts w:ascii="Times New Roman" w:hAnsi="Times New Roman" w:cs="Times New Roman"/>
        </w:rPr>
      </w:pPr>
    </w:p>
    <w:p w14:paraId="192F07BB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Dear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North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  <w:spacing w:val="1"/>
        </w:rPr>
        <w:t>C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rolina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SH</w:t>
      </w:r>
      <w:r w:rsidRPr="00590985">
        <w:rPr>
          <w:rFonts w:ascii="Times New Roman" w:hAnsi="Times New Roman" w:cs="Times New Roman"/>
          <w:spacing w:val="1"/>
        </w:rPr>
        <w:t>A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site:</w:t>
      </w:r>
    </w:p>
    <w:p w14:paraId="3C48545F" w14:textId="77777777" w:rsidR="004A5A80" w:rsidRPr="00590985" w:rsidRDefault="004A5A80" w:rsidP="009D4401">
      <w:pPr>
        <w:spacing w:after="0"/>
        <w:rPr>
          <w:rFonts w:ascii="Times New Roman" w:hAnsi="Times New Roman" w:cs="Times New Roman"/>
        </w:rPr>
      </w:pPr>
    </w:p>
    <w:p w14:paraId="3DD98645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We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are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delighted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that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="004A5A80" w:rsidRPr="00590985">
        <w:rPr>
          <w:rFonts w:ascii="Times New Roman" w:hAnsi="Times New Roman" w:cs="Times New Roman"/>
        </w:rPr>
        <w:t xml:space="preserve">continue to participate in this </w:t>
      </w:r>
      <w:r w:rsidR="004A5A80" w:rsidRPr="00590985">
        <w:rPr>
          <w:rFonts w:ascii="Times New Roman" w:hAnsi="Times New Roman" w:cs="Times New Roman"/>
          <w:spacing w:val="-6"/>
        </w:rPr>
        <w:t xml:space="preserve">prestigious </w:t>
      </w:r>
      <w:r w:rsidRPr="00590985">
        <w:rPr>
          <w:rFonts w:ascii="Times New Roman" w:hAnsi="Times New Roman" w:cs="Times New Roman"/>
        </w:rPr>
        <w:t>program</w:t>
      </w:r>
      <w:r w:rsidR="004A5A80" w:rsidRPr="00590985">
        <w:rPr>
          <w:rFonts w:ascii="Times New Roman" w:hAnsi="Times New Roman" w:cs="Times New Roman"/>
          <w:spacing w:val="-7"/>
        </w:rPr>
        <w:t xml:space="preserve">. </w:t>
      </w:r>
      <w:r w:rsidRPr="00590985">
        <w:rPr>
          <w:rFonts w:ascii="Times New Roman" w:hAnsi="Times New Roman" w:cs="Times New Roman"/>
        </w:rPr>
        <w:t>This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program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is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designed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f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worksites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with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co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pr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1"/>
        </w:rPr>
        <w:t>h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nsive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effective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sa</w:t>
      </w:r>
      <w:r w:rsidRPr="00590985">
        <w:rPr>
          <w:rFonts w:ascii="Times New Roman" w:hAnsi="Times New Roman" w:cs="Times New Roman"/>
          <w:spacing w:val="1"/>
        </w:rPr>
        <w:t>f</w:t>
      </w:r>
      <w:r w:rsidRPr="00590985">
        <w:rPr>
          <w:rFonts w:ascii="Times New Roman" w:hAnsi="Times New Roman" w:cs="Times New Roman"/>
        </w:rPr>
        <w:t>ety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health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programs,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making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them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leaders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in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>m</w:t>
      </w:r>
      <w:r w:rsidRPr="00590985">
        <w:rPr>
          <w:rFonts w:ascii="Times New Roman" w:hAnsi="Times New Roman" w:cs="Times New Roman"/>
        </w:rPr>
        <w:t>plo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ee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protection.</w:t>
      </w:r>
      <w:r w:rsidR="004A5A80" w:rsidRPr="00590985">
        <w:rPr>
          <w:rFonts w:ascii="Times New Roman" w:hAnsi="Times New Roman" w:cs="Times New Roman"/>
        </w:rPr>
        <w:t xml:space="preserve"> </w:t>
      </w:r>
    </w:p>
    <w:p w14:paraId="5D00E306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</w:p>
    <w:p w14:paraId="061254D8" w14:textId="60D58FA9" w:rsidR="00617C88" w:rsidRPr="007A42C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SHARP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worksite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m</w:t>
      </w:r>
      <w:r w:rsidRPr="00590985">
        <w:rPr>
          <w:rFonts w:ascii="Times New Roman" w:hAnsi="Times New Roman" w:cs="Times New Roman"/>
          <w:b/>
          <w:bCs/>
          <w:spacing w:val="1"/>
        </w:rPr>
        <w:t>u</w:t>
      </w:r>
      <w:r w:rsidRPr="00590985">
        <w:rPr>
          <w:rFonts w:ascii="Times New Roman" w:hAnsi="Times New Roman" w:cs="Times New Roman"/>
          <w:b/>
          <w:bCs/>
        </w:rPr>
        <w:t>st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complete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1"/>
        </w:rPr>
        <w:t>n</w:t>
      </w:r>
      <w:r w:rsidRPr="00590985">
        <w:rPr>
          <w:rFonts w:ascii="Times New Roman" w:hAnsi="Times New Roman" w:cs="Times New Roman"/>
          <w:b/>
          <w:bCs/>
        </w:rPr>
        <w:t>d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submit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“Annual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Sa</w:t>
      </w:r>
      <w:r w:rsidRPr="00590985">
        <w:rPr>
          <w:rFonts w:ascii="Times New Roman" w:hAnsi="Times New Roman" w:cs="Times New Roman"/>
          <w:b/>
          <w:bCs/>
          <w:spacing w:val="-2"/>
        </w:rPr>
        <w:t>f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>ty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&amp;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Health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Management</w:t>
      </w:r>
      <w:r w:rsidRPr="0059098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System</w:t>
      </w:r>
      <w:r w:rsidRPr="00590985">
        <w:rPr>
          <w:rFonts w:ascii="Times New Roman" w:hAnsi="Times New Roman" w:cs="Times New Roman"/>
          <w:b/>
          <w:bCs/>
          <w:w w:val="99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Review”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worksheet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by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March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1</w:t>
      </w:r>
      <w:r w:rsidR="00DD6137" w:rsidRPr="00590985">
        <w:rPr>
          <w:rFonts w:ascii="Times New Roman" w:hAnsi="Times New Roman" w:cs="Times New Roman"/>
          <w:b/>
          <w:bCs/>
        </w:rPr>
        <w:t>st</w:t>
      </w:r>
      <w:r w:rsidRPr="00590985">
        <w:rPr>
          <w:rFonts w:ascii="Times New Roman" w:hAnsi="Times New Roman" w:cs="Times New Roman"/>
          <w:b/>
          <w:bCs/>
        </w:rPr>
        <w:t>,</w:t>
      </w:r>
      <w:r w:rsidRPr="0059098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of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each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calendar</w:t>
      </w:r>
      <w:r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year.</w:t>
      </w:r>
      <w:r w:rsidRPr="00590985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590985">
        <w:rPr>
          <w:rFonts w:ascii="Times New Roman" w:hAnsi="Times New Roman" w:cs="Times New Roman"/>
        </w:rPr>
        <w:t>Th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worksheet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should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be</w:t>
      </w:r>
      <w:r w:rsidRPr="00590985">
        <w:rPr>
          <w:rFonts w:ascii="Times New Roman" w:hAnsi="Times New Roman" w:cs="Times New Roman"/>
          <w:spacing w:val="-4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eful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tool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for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your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co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pany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OSHNC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to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track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the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7A42C5">
        <w:rPr>
          <w:rFonts w:ascii="Times New Roman" w:hAnsi="Times New Roman" w:cs="Times New Roman"/>
          <w:iCs/>
        </w:rPr>
        <w:t>effectiveness</w:t>
      </w:r>
      <w:r w:rsidRPr="007A42C5">
        <w:rPr>
          <w:rFonts w:ascii="Times New Roman" w:hAnsi="Times New Roman" w:cs="Times New Roman"/>
          <w:iCs/>
          <w:spacing w:val="-5"/>
        </w:rPr>
        <w:t xml:space="preserve"> </w:t>
      </w:r>
      <w:r w:rsidRPr="007A42C5">
        <w:rPr>
          <w:rFonts w:ascii="Times New Roman" w:hAnsi="Times New Roman" w:cs="Times New Roman"/>
          <w:iCs/>
        </w:rPr>
        <w:t>of</w:t>
      </w:r>
      <w:r w:rsidRPr="007A42C5">
        <w:rPr>
          <w:rFonts w:ascii="Times New Roman" w:hAnsi="Times New Roman" w:cs="Times New Roman"/>
          <w:iCs/>
          <w:spacing w:val="-6"/>
        </w:rPr>
        <w:t xml:space="preserve"> </w:t>
      </w:r>
      <w:r w:rsidRPr="007A42C5">
        <w:rPr>
          <w:rFonts w:ascii="Times New Roman" w:hAnsi="Times New Roman" w:cs="Times New Roman"/>
          <w:iCs/>
        </w:rPr>
        <w:t>your</w:t>
      </w:r>
      <w:r w:rsidRPr="007A42C5">
        <w:rPr>
          <w:rFonts w:ascii="Times New Roman" w:hAnsi="Times New Roman" w:cs="Times New Roman"/>
          <w:iCs/>
          <w:spacing w:val="-6"/>
        </w:rPr>
        <w:t xml:space="preserve"> </w:t>
      </w:r>
      <w:r w:rsidRPr="007A42C5">
        <w:rPr>
          <w:rFonts w:ascii="Times New Roman" w:hAnsi="Times New Roman" w:cs="Times New Roman"/>
          <w:iCs/>
        </w:rPr>
        <w:t>safety</w:t>
      </w:r>
      <w:r w:rsidRPr="007A42C5">
        <w:rPr>
          <w:rFonts w:ascii="Times New Roman" w:hAnsi="Times New Roman" w:cs="Times New Roman"/>
          <w:iCs/>
          <w:spacing w:val="-6"/>
        </w:rPr>
        <w:t xml:space="preserve"> </w:t>
      </w:r>
      <w:r w:rsidRPr="007A42C5">
        <w:rPr>
          <w:rFonts w:ascii="Times New Roman" w:hAnsi="Times New Roman" w:cs="Times New Roman"/>
          <w:iCs/>
        </w:rPr>
        <w:t>and</w:t>
      </w:r>
      <w:r w:rsidRPr="007A42C5">
        <w:rPr>
          <w:rFonts w:ascii="Times New Roman" w:hAnsi="Times New Roman" w:cs="Times New Roman"/>
          <w:iCs/>
          <w:spacing w:val="-6"/>
        </w:rPr>
        <w:t xml:space="preserve"> </w:t>
      </w:r>
      <w:r w:rsidRPr="007A42C5">
        <w:rPr>
          <w:rFonts w:ascii="Times New Roman" w:hAnsi="Times New Roman" w:cs="Times New Roman"/>
          <w:iCs/>
        </w:rPr>
        <w:t>health</w:t>
      </w:r>
      <w:r w:rsidRPr="007A42C5">
        <w:rPr>
          <w:rFonts w:ascii="Times New Roman" w:hAnsi="Times New Roman" w:cs="Times New Roman"/>
          <w:iCs/>
          <w:spacing w:val="-7"/>
        </w:rPr>
        <w:t xml:space="preserve"> </w:t>
      </w:r>
      <w:r w:rsidRPr="007A42C5">
        <w:rPr>
          <w:rFonts w:ascii="Times New Roman" w:hAnsi="Times New Roman" w:cs="Times New Roman"/>
          <w:iCs/>
          <w:spacing w:val="-1"/>
        </w:rPr>
        <w:t>pr</w:t>
      </w:r>
      <w:r w:rsidRPr="007A42C5">
        <w:rPr>
          <w:rFonts w:ascii="Times New Roman" w:hAnsi="Times New Roman" w:cs="Times New Roman"/>
          <w:iCs/>
        </w:rPr>
        <w:t>ogram</w:t>
      </w:r>
      <w:r w:rsidR="007A42C5">
        <w:rPr>
          <w:rFonts w:ascii="Times New Roman" w:hAnsi="Times New Roman" w:cs="Times New Roman"/>
          <w:iCs/>
        </w:rPr>
        <w:t xml:space="preserve">.  This assessment is based upon the current best practices document from OSHA entitled Recommended Practices for Safety and Health Programs. The document is available for download at </w:t>
      </w:r>
      <w:hyperlink r:id="rId9" w:history="1">
        <w:r w:rsidR="007A42C5" w:rsidRPr="00F205CA">
          <w:rPr>
            <w:rStyle w:val="Hyperlink"/>
            <w:rFonts w:ascii="Times New Roman" w:hAnsi="Times New Roman" w:cs="Times New Roman"/>
            <w:iCs/>
          </w:rPr>
          <w:t>https://www.osha.gov/shpguidelines/</w:t>
        </w:r>
      </w:hyperlink>
      <w:r w:rsidR="007A42C5">
        <w:rPr>
          <w:rFonts w:ascii="Times New Roman" w:hAnsi="Times New Roman" w:cs="Times New Roman"/>
          <w:iCs/>
        </w:rPr>
        <w:t xml:space="preserve"> </w:t>
      </w:r>
    </w:p>
    <w:p w14:paraId="128511A5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</w:p>
    <w:p w14:paraId="16029566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As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SHARP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plo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er,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it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i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portant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h</w:t>
      </w:r>
      <w:r w:rsidRPr="00590985">
        <w:rPr>
          <w:rFonts w:ascii="Times New Roman" w:hAnsi="Times New Roman" w:cs="Times New Roman"/>
        </w:rPr>
        <w:t>at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you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u</w:t>
      </w:r>
      <w:r w:rsidRPr="00590985">
        <w:rPr>
          <w:rFonts w:ascii="Times New Roman" w:hAnsi="Times New Roman" w:cs="Times New Roman"/>
        </w:rPr>
        <w:t>nderst</w:t>
      </w:r>
      <w:r w:rsidRPr="00590985">
        <w:rPr>
          <w:rFonts w:ascii="Times New Roman" w:hAnsi="Times New Roman" w:cs="Times New Roman"/>
          <w:spacing w:val="-3"/>
        </w:rPr>
        <w:t>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O</w:t>
      </w:r>
      <w:r w:rsidRPr="00590985">
        <w:rPr>
          <w:rFonts w:ascii="Times New Roman" w:hAnsi="Times New Roman" w:cs="Times New Roman"/>
        </w:rPr>
        <w:t>SHA’s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stance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workplace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safety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health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incentive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og</w:t>
      </w:r>
      <w:r w:rsidRPr="00590985">
        <w:rPr>
          <w:rFonts w:ascii="Times New Roman" w:hAnsi="Times New Roman" w:cs="Times New Roman"/>
          <w:spacing w:val="-2"/>
        </w:rPr>
        <w:t>r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s.</w:t>
      </w:r>
      <w:r w:rsidRPr="00590985">
        <w:rPr>
          <w:rFonts w:ascii="Times New Roman" w:hAnsi="Times New Roman" w:cs="Times New Roman"/>
          <w:spacing w:val="43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>S</w:t>
      </w:r>
      <w:r w:rsidRPr="00590985">
        <w:rPr>
          <w:rFonts w:ascii="Times New Roman" w:hAnsi="Times New Roman" w:cs="Times New Roman"/>
        </w:rPr>
        <w:t>HA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recognizes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that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positive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incentive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progra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that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pro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ote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sa</w:t>
      </w:r>
      <w:r w:rsidRPr="00590985">
        <w:rPr>
          <w:rFonts w:ascii="Times New Roman" w:hAnsi="Times New Roman" w:cs="Times New Roman"/>
          <w:spacing w:val="1"/>
        </w:rPr>
        <w:t>f</w:t>
      </w:r>
      <w:r w:rsidRPr="00590985">
        <w:rPr>
          <w:rFonts w:ascii="Times New Roman" w:hAnsi="Times New Roman" w:cs="Times New Roman"/>
        </w:rPr>
        <w:t>ety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awareness,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inju</w:t>
      </w:r>
      <w:r w:rsidRPr="00590985">
        <w:rPr>
          <w:rFonts w:ascii="Times New Roman" w:hAnsi="Times New Roman" w:cs="Times New Roman"/>
          <w:spacing w:val="-2"/>
        </w:rPr>
        <w:t>r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-il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ness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reporting,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plo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ee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involve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nt,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can</w:t>
      </w:r>
      <w:r w:rsidRPr="00590985">
        <w:rPr>
          <w:rFonts w:ascii="Times New Roman" w:hAnsi="Times New Roman" w:cs="Times New Roman"/>
          <w:spacing w:val="-8"/>
        </w:rPr>
        <w:t xml:space="preserve"> </w:t>
      </w:r>
      <w:r w:rsidRPr="00590985">
        <w:rPr>
          <w:rFonts w:ascii="Times New Roman" w:hAnsi="Times New Roman" w:cs="Times New Roman"/>
        </w:rPr>
        <w:t>be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beneficial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valued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co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ponent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SHARP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1"/>
        </w:rPr>
        <w:t>l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er</w:t>
      </w:r>
      <w:r w:rsidRPr="00590985">
        <w:rPr>
          <w:rFonts w:ascii="Times New Roman" w:hAnsi="Times New Roman" w:cs="Times New Roman"/>
          <w:spacing w:val="1"/>
        </w:rPr>
        <w:t>’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inju</w:t>
      </w:r>
      <w:r w:rsidRPr="00590985">
        <w:rPr>
          <w:rFonts w:ascii="Times New Roman" w:hAnsi="Times New Roman" w:cs="Times New Roman"/>
          <w:spacing w:val="-2"/>
        </w:rPr>
        <w:t>r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illness</w:t>
      </w:r>
      <w:r w:rsidRPr="00590985">
        <w:rPr>
          <w:rFonts w:ascii="Times New Roman" w:hAnsi="Times New Roman" w:cs="Times New Roman"/>
          <w:spacing w:val="-7"/>
        </w:rPr>
        <w:t xml:space="preserve"> </w:t>
      </w:r>
      <w:r w:rsidRPr="00590985">
        <w:rPr>
          <w:rFonts w:ascii="Times New Roman" w:hAnsi="Times New Roman" w:cs="Times New Roman"/>
        </w:rPr>
        <w:t>prevention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r</w:t>
      </w:r>
      <w:r w:rsidRPr="00590985">
        <w:rPr>
          <w:rFonts w:ascii="Times New Roman" w:hAnsi="Times New Roman" w:cs="Times New Roman"/>
        </w:rPr>
        <w:t>ogra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.</w:t>
      </w:r>
      <w:r w:rsidR="00E75C5B">
        <w:rPr>
          <w:rFonts w:ascii="Times New Roman" w:hAnsi="Times New Roman" w:cs="Times New Roman"/>
        </w:rPr>
        <w:t xml:space="preserve">  OSHA’s current policy stance on employer incentive programs and drug testing can be found in an October 11, 2018 memo on their website. </w:t>
      </w:r>
      <w:hyperlink r:id="rId10" w:history="1">
        <w:r w:rsidR="00C70CAF" w:rsidRPr="009D7527">
          <w:rPr>
            <w:rStyle w:val="Hyperlink"/>
            <w:rFonts w:ascii="Times New Roman" w:hAnsi="Times New Roman" w:cs="Times New Roman"/>
          </w:rPr>
          <w:t>www.osha.gov/laws-regs/standardinterpretations/2018-10-11</w:t>
        </w:r>
      </w:hyperlink>
      <w:r w:rsidR="00C70CAF">
        <w:rPr>
          <w:rFonts w:ascii="Times New Roman" w:hAnsi="Times New Roman" w:cs="Times New Roman"/>
        </w:rPr>
        <w:t xml:space="preserve"> </w:t>
      </w:r>
    </w:p>
    <w:p w14:paraId="3A15DA41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</w:p>
    <w:p w14:paraId="7362CF25" w14:textId="3F4F1A67" w:rsidR="00617C88" w:rsidRDefault="005F0741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Instructions on returning this assessment are on the following page.  Please remember to include</w:t>
      </w:r>
      <w:r w:rsidR="00617C88" w:rsidRPr="00590985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617C88" w:rsidRPr="00590985">
        <w:rPr>
          <w:rFonts w:ascii="Times New Roman" w:hAnsi="Times New Roman" w:cs="Times New Roman"/>
        </w:rPr>
        <w:t>copies</w:t>
      </w:r>
      <w:r w:rsidR="00617C88" w:rsidRPr="00590985">
        <w:rPr>
          <w:rFonts w:ascii="Times New Roman" w:hAnsi="Times New Roman" w:cs="Times New Roman"/>
          <w:spacing w:val="-4"/>
        </w:rPr>
        <w:t xml:space="preserve"> </w:t>
      </w:r>
      <w:r w:rsidR="00617C88" w:rsidRPr="00590985">
        <w:rPr>
          <w:rFonts w:ascii="Times New Roman" w:hAnsi="Times New Roman" w:cs="Times New Roman"/>
        </w:rPr>
        <w:t>of</w:t>
      </w:r>
      <w:r w:rsidR="00617C88" w:rsidRPr="00590985">
        <w:rPr>
          <w:rFonts w:ascii="Times New Roman" w:hAnsi="Times New Roman" w:cs="Times New Roman"/>
          <w:spacing w:val="-5"/>
        </w:rPr>
        <w:t xml:space="preserve"> </w:t>
      </w:r>
      <w:r w:rsidR="00617C88" w:rsidRPr="00590985">
        <w:rPr>
          <w:rFonts w:ascii="Times New Roman" w:hAnsi="Times New Roman" w:cs="Times New Roman"/>
          <w:spacing w:val="1"/>
        </w:rPr>
        <w:t>y</w:t>
      </w:r>
      <w:r w:rsidR="00617C88" w:rsidRPr="00590985">
        <w:rPr>
          <w:rFonts w:ascii="Times New Roman" w:hAnsi="Times New Roman" w:cs="Times New Roman"/>
          <w:spacing w:val="-1"/>
        </w:rPr>
        <w:t>o</w:t>
      </w:r>
      <w:r w:rsidR="00617C88" w:rsidRPr="00590985">
        <w:rPr>
          <w:rFonts w:ascii="Times New Roman" w:hAnsi="Times New Roman" w:cs="Times New Roman"/>
        </w:rPr>
        <w:t>ur</w:t>
      </w:r>
      <w:r w:rsidR="00617C88" w:rsidRPr="00590985">
        <w:rPr>
          <w:rFonts w:ascii="Times New Roman" w:hAnsi="Times New Roman" w:cs="Times New Roman"/>
          <w:spacing w:val="-5"/>
        </w:rPr>
        <w:t xml:space="preserve"> </w:t>
      </w:r>
      <w:r w:rsidR="00617C88" w:rsidRPr="00590985">
        <w:rPr>
          <w:rFonts w:ascii="Times New Roman" w:hAnsi="Times New Roman" w:cs="Times New Roman"/>
          <w:u w:val="single"/>
        </w:rPr>
        <w:t>OSHA</w:t>
      </w:r>
      <w:r w:rsidR="00617C88" w:rsidRPr="00590985">
        <w:rPr>
          <w:rFonts w:ascii="Times New Roman" w:hAnsi="Times New Roman" w:cs="Times New Roman"/>
          <w:spacing w:val="-5"/>
          <w:u w:val="single"/>
        </w:rPr>
        <w:t xml:space="preserve"> </w:t>
      </w:r>
      <w:r w:rsidR="00617C88" w:rsidRPr="00590985">
        <w:rPr>
          <w:rFonts w:ascii="Times New Roman" w:hAnsi="Times New Roman" w:cs="Times New Roman"/>
          <w:u w:val="single"/>
        </w:rPr>
        <w:t>300</w:t>
      </w:r>
      <w:r w:rsidR="00617C88" w:rsidRPr="00590985">
        <w:rPr>
          <w:rFonts w:ascii="Times New Roman" w:hAnsi="Times New Roman" w:cs="Times New Roman"/>
          <w:spacing w:val="-5"/>
          <w:u w:val="single"/>
        </w:rPr>
        <w:t xml:space="preserve"> </w:t>
      </w:r>
      <w:r w:rsidR="00617C88" w:rsidRPr="00590985">
        <w:rPr>
          <w:rFonts w:ascii="Times New Roman" w:hAnsi="Times New Roman" w:cs="Times New Roman"/>
          <w:u w:val="single"/>
        </w:rPr>
        <w:t>l</w:t>
      </w:r>
      <w:r w:rsidR="00617C88" w:rsidRPr="00590985">
        <w:rPr>
          <w:rFonts w:ascii="Times New Roman" w:hAnsi="Times New Roman" w:cs="Times New Roman"/>
          <w:spacing w:val="-1"/>
          <w:u w:val="single"/>
        </w:rPr>
        <w:t>o</w:t>
      </w:r>
      <w:r w:rsidR="00617C88" w:rsidRPr="00590985">
        <w:rPr>
          <w:rFonts w:ascii="Times New Roman" w:hAnsi="Times New Roman" w:cs="Times New Roman"/>
          <w:u w:val="single"/>
        </w:rPr>
        <w:t>g</w:t>
      </w:r>
      <w:r w:rsidR="00617C88" w:rsidRPr="00590985">
        <w:rPr>
          <w:rFonts w:ascii="Times New Roman" w:hAnsi="Times New Roman" w:cs="Times New Roman"/>
          <w:spacing w:val="-4"/>
          <w:u w:val="single"/>
        </w:rPr>
        <w:t xml:space="preserve"> </w:t>
      </w:r>
      <w:r w:rsidR="00617C88" w:rsidRPr="00590985">
        <w:rPr>
          <w:rFonts w:ascii="Times New Roman" w:hAnsi="Times New Roman" w:cs="Times New Roman"/>
        </w:rPr>
        <w:t>a</w:t>
      </w:r>
      <w:r w:rsidR="00617C88" w:rsidRPr="00590985">
        <w:rPr>
          <w:rFonts w:ascii="Times New Roman" w:hAnsi="Times New Roman" w:cs="Times New Roman"/>
          <w:spacing w:val="-1"/>
        </w:rPr>
        <w:t>n</w:t>
      </w:r>
      <w:r w:rsidR="00617C88" w:rsidRPr="00590985">
        <w:rPr>
          <w:rFonts w:ascii="Times New Roman" w:hAnsi="Times New Roman" w:cs="Times New Roman"/>
        </w:rPr>
        <w:t>d</w:t>
      </w:r>
      <w:r w:rsidR="00617C88" w:rsidRPr="00590985">
        <w:rPr>
          <w:rFonts w:ascii="Times New Roman" w:hAnsi="Times New Roman" w:cs="Times New Roman"/>
          <w:spacing w:val="-5"/>
        </w:rPr>
        <w:t xml:space="preserve"> </w:t>
      </w:r>
      <w:r w:rsidR="00617C88" w:rsidRPr="00590985">
        <w:rPr>
          <w:rFonts w:ascii="Times New Roman" w:hAnsi="Times New Roman" w:cs="Times New Roman"/>
          <w:u w:val="single"/>
        </w:rPr>
        <w:t>form</w:t>
      </w:r>
      <w:r w:rsidR="00617C88" w:rsidRPr="00590985">
        <w:rPr>
          <w:rFonts w:ascii="Times New Roman" w:hAnsi="Times New Roman" w:cs="Times New Roman"/>
          <w:spacing w:val="-6"/>
          <w:u w:val="single"/>
        </w:rPr>
        <w:t xml:space="preserve"> </w:t>
      </w:r>
      <w:r w:rsidR="00617C88" w:rsidRPr="00590985">
        <w:rPr>
          <w:rFonts w:ascii="Times New Roman" w:hAnsi="Times New Roman" w:cs="Times New Roman"/>
          <w:u w:val="single"/>
        </w:rPr>
        <w:t>300A</w:t>
      </w:r>
      <w:r w:rsidR="00617C88" w:rsidRPr="00590985">
        <w:rPr>
          <w:rFonts w:ascii="Times New Roman" w:hAnsi="Times New Roman" w:cs="Times New Roman"/>
          <w:spacing w:val="-5"/>
          <w:u w:val="single"/>
        </w:rPr>
        <w:t xml:space="preserve"> </w:t>
      </w:r>
      <w:r w:rsidR="00617C88" w:rsidRPr="00590985">
        <w:rPr>
          <w:rFonts w:ascii="Times New Roman" w:hAnsi="Times New Roman" w:cs="Times New Roman"/>
        </w:rPr>
        <w:t>for</w:t>
      </w:r>
      <w:r w:rsidR="00617C88" w:rsidRPr="00590985">
        <w:rPr>
          <w:rFonts w:ascii="Times New Roman" w:hAnsi="Times New Roman" w:cs="Times New Roman"/>
          <w:spacing w:val="-4"/>
        </w:rPr>
        <w:t xml:space="preserve"> </w:t>
      </w:r>
      <w:r w:rsidR="00617C88" w:rsidRPr="00F40AAF">
        <w:rPr>
          <w:rFonts w:ascii="Times New Roman" w:hAnsi="Times New Roman" w:cs="Times New Roman"/>
        </w:rPr>
        <w:t>the</w:t>
      </w:r>
      <w:r w:rsidR="00617C88" w:rsidRPr="00F40AAF">
        <w:rPr>
          <w:rFonts w:ascii="Times New Roman" w:hAnsi="Times New Roman" w:cs="Times New Roman"/>
          <w:spacing w:val="-5"/>
        </w:rPr>
        <w:t xml:space="preserve"> </w:t>
      </w:r>
      <w:r w:rsidR="00617C88" w:rsidRPr="00F40AAF">
        <w:rPr>
          <w:rFonts w:ascii="Times New Roman" w:hAnsi="Times New Roman" w:cs="Times New Roman"/>
        </w:rPr>
        <w:t>past</w:t>
      </w:r>
      <w:r w:rsidR="00617C88" w:rsidRPr="00F40AAF">
        <w:rPr>
          <w:rFonts w:ascii="Times New Roman" w:hAnsi="Times New Roman" w:cs="Times New Roman"/>
          <w:spacing w:val="-4"/>
        </w:rPr>
        <w:t xml:space="preserve"> </w:t>
      </w:r>
      <w:r w:rsidR="00617C88" w:rsidRPr="00F40AAF">
        <w:rPr>
          <w:rFonts w:ascii="Times New Roman" w:hAnsi="Times New Roman" w:cs="Times New Roman"/>
        </w:rPr>
        <w:t>three</w:t>
      </w:r>
      <w:r w:rsidR="00617C88" w:rsidRPr="00F40AAF">
        <w:rPr>
          <w:rFonts w:ascii="Times New Roman" w:hAnsi="Times New Roman" w:cs="Times New Roman"/>
          <w:spacing w:val="-5"/>
        </w:rPr>
        <w:t xml:space="preserve"> </w:t>
      </w:r>
      <w:r w:rsidR="00617C88" w:rsidRPr="00F40AAF">
        <w:rPr>
          <w:rFonts w:ascii="Times New Roman" w:hAnsi="Times New Roman" w:cs="Times New Roman"/>
        </w:rPr>
        <w:t>(3)</w:t>
      </w:r>
      <w:r w:rsidR="00617C88" w:rsidRPr="00F40AAF">
        <w:rPr>
          <w:rFonts w:ascii="Times New Roman" w:hAnsi="Times New Roman" w:cs="Times New Roman"/>
          <w:spacing w:val="-5"/>
        </w:rPr>
        <w:t xml:space="preserve"> </w:t>
      </w:r>
      <w:r w:rsidR="00617C88" w:rsidRPr="00F40AAF">
        <w:rPr>
          <w:rFonts w:ascii="Times New Roman" w:hAnsi="Times New Roman" w:cs="Times New Roman"/>
        </w:rPr>
        <w:t>years.</w:t>
      </w:r>
      <w:r w:rsidR="002F0736">
        <w:rPr>
          <w:rFonts w:ascii="Times New Roman" w:hAnsi="Times New Roman" w:cs="Times New Roman"/>
        </w:rPr>
        <w:t xml:space="preserve"> </w:t>
      </w:r>
    </w:p>
    <w:p w14:paraId="58B4C67F" w14:textId="2A2FD140" w:rsidR="00B66722" w:rsidRDefault="00B66722" w:rsidP="009D4401">
      <w:pPr>
        <w:spacing w:after="0"/>
        <w:rPr>
          <w:rFonts w:ascii="Times New Roman" w:hAnsi="Times New Roman" w:cs="Times New Roman"/>
        </w:rPr>
      </w:pPr>
    </w:p>
    <w:p w14:paraId="35AF956E" w14:textId="46C960AD" w:rsidR="001E2BCA" w:rsidRPr="00590985" w:rsidRDefault="00B66722" w:rsidP="009D44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your convenience you may return </w:t>
      </w:r>
      <w:r w:rsidR="009769AD">
        <w:rPr>
          <w:rFonts w:ascii="Times New Roman" w:hAnsi="Times New Roman" w:cs="Times New Roman"/>
        </w:rPr>
        <w:t>this assessment by whichever method is preferable and easiest for you</w:t>
      </w:r>
      <w:r w:rsidR="00CB6A4F">
        <w:rPr>
          <w:rFonts w:ascii="Times New Roman" w:hAnsi="Times New Roman" w:cs="Times New Roman"/>
        </w:rPr>
        <w:t xml:space="preserve">. </w:t>
      </w:r>
    </w:p>
    <w:p w14:paraId="30B1AEFC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</w:p>
    <w:p w14:paraId="2B92CCCB" w14:textId="655F5361" w:rsidR="008A3794" w:rsidRPr="00590985" w:rsidRDefault="00617C88" w:rsidP="009D4401">
      <w:pPr>
        <w:spacing w:after="0"/>
        <w:rPr>
          <w:rFonts w:ascii="Times New Roman" w:hAnsi="Times New Roman" w:cs="Times New Roman"/>
          <w:w w:val="99"/>
        </w:rPr>
      </w:pPr>
      <w:r w:rsidRPr="00590985">
        <w:rPr>
          <w:rFonts w:ascii="Times New Roman" w:hAnsi="Times New Roman" w:cs="Times New Roman"/>
        </w:rPr>
        <w:t>If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you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have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any</w:t>
      </w:r>
      <w:r w:rsidRPr="00590985">
        <w:rPr>
          <w:rFonts w:ascii="Times New Roman" w:hAnsi="Times New Roman" w:cs="Times New Roman"/>
          <w:spacing w:val="-3"/>
        </w:rPr>
        <w:t xml:space="preserve"> </w:t>
      </w:r>
      <w:r w:rsidRPr="00590985">
        <w:rPr>
          <w:rFonts w:ascii="Times New Roman" w:hAnsi="Times New Roman" w:cs="Times New Roman"/>
        </w:rPr>
        <w:t>questions,</w:t>
      </w:r>
      <w:r w:rsidRPr="00590985">
        <w:rPr>
          <w:rFonts w:ascii="Times New Roman" w:hAnsi="Times New Roman" w:cs="Times New Roman"/>
          <w:spacing w:val="-6"/>
        </w:rPr>
        <w:t xml:space="preserve"> </w:t>
      </w:r>
      <w:r w:rsidRPr="00590985">
        <w:rPr>
          <w:rFonts w:ascii="Times New Roman" w:hAnsi="Times New Roman" w:cs="Times New Roman"/>
        </w:rPr>
        <w:t>please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ontact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me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at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Pr="00590985">
        <w:rPr>
          <w:rFonts w:ascii="Times New Roman" w:hAnsi="Times New Roman" w:cs="Times New Roman"/>
        </w:rPr>
        <w:t>(919)</w:t>
      </w:r>
      <w:r w:rsidRPr="00590985">
        <w:rPr>
          <w:rFonts w:ascii="Times New Roman" w:hAnsi="Times New Roman" w:cs="Times New Roman"/>
          <w:spacing w:val="-5"/>
        </w:rPr>
        <w:t xml:space="preserve"> </w:t>
      </w:r>
      <w:r w:rsidR="003C3695">
        <w:rPr>
          <w:rFonts w:ascii="Times New Roman" w:hAnsi="Times New Roman" w:cs="Times New Roman"/>
        </w:rPr>
        <w:t>707-</w:t>
      </w:r>
      <w:r w:rsidR="00CC4BD4">
        <w:rPr>
          <w:rFonts w:ascii="Times New Roman" w:hAnsi="Times New Roman" w:cs="Times New Roman"/>
        </w:rPr>
        <w:t>7</w:t>
      </w:r>
      <w:r w:rsidR="003C3695">
        <w:rPr>
          <w:rFonts w:ascii="Times New Roman" w:hAnsi="Times New Roman" w:cs="Times New Roman"/>
        </w:rPr>
        <w:t>84</w:t>
      </w:r>
      <w:r w:rsidR="007A42C5">
        <w:rPr>
          <w:rFonts w:ascii="Times New Roman" w:hAnsi="Times New Roman" w:cs="Times New Roman"/>
        </w:rPr>
        <w:t>6</w:t>
      </w:r>
      <w:r w:rsidRPr="00590985">
        <w:rPr>
          <w:rFonts w:ascii="Times New Roman" w:hAnsi="Times New Roman" w:cs="Times New Roman"/>
        </w:rPr>
        <w:t>.</w:t>
      </w:r>
      <w:r w:rsidRPr="00590985">
        <w:rPr>
          <w:rFonts w:ascii="Times New Roman" w:hAnsi="Times New Roman" w:cs="Times New Roman"/>
          <w:w w:val="99"/>
        </w:rPr>
        <w:t xml:space="preserve"> </w:t>
      </w:r>
    </w:p>
    <w:p w14:paraId="39C75A05" w14:textId="77777777" w:rsidR="008A3794" w:rsidRPr="00590985" w:rsidRDefault="008A3794" w:rsidP="009D4401">
      <w:pPr>
        <w:spacing w:after="0"/>
        <w:rPr>
          <w:rFonts w:ascii="Times New Roman" w:hAnsi="Times New Roman" w:cs="Times New Roman"/>
          <w:w w:val="99"/>
        </w:rPr>
      </w:pPr>
    </w:p>
    <w:p w14:paraId="2FD5363A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Sincerel</w:t>
      </w:r>
      <w:r w:rsidRPr="00590985">
        <w:rPr>
          <w:rFonts w:ascii="Times New Roman" w:hAnsi="Times New Roman" w:cs="Times New Roman"/>
          <w:spacing w:val="1"/>
        </w:rPr>
        <w:t>y</w:t>
      </w:r>
      <w:r w:rsidRPr="00590985">
        <w:rPr>
          <w:rFonts w:ascii="Times New Roman" w:hAnsi="Times New Roman" w:cs="Times New Roman"/>
        </w:rPr>
        <w:t>,</w:t>
      </w:r>
    </w:p>
    <w:p w14:paraId="218E22B1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</w:p>
    <w:p w14:paraId="64D5AF0C" w14:textId="4016E6BB" w:rsidR="004A5A80" w:rsidRDefault="00E37781" w:rsidP="009D4401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2F9A23" wp14:editId="2421291D">
            <wp:extent cx="1158240" cy="391860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51" cy="4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29CC" w14:textId="77777777" w:rsidR="007A42C5" w:rsidRPr="00590985" w:rsidRDefault="007A42C5" w:rsidP="009D4401">
      <w:pPr>
        <w:spacing w:after="0"/>
        <w:rPr>
          <w:rFonts w:ascii="Times New Roman" w:hAnsi="Times New Roman" w:cs="Times New Roman"/>
        </w:rPr>
      </w:pPr>
    </w:p>
    <w:p w14:paraId="74A95BE3" w14:textId="77777777" w:rsidR="004A5A80" w:rsidRPr="00590985" w:rsidRDefault="004A5A80" w:rsidP="009D4401">
      <w:pPr>
        <w:spacing w:after="0"/>
        <w:rPr>
          <w:rFonts w:ascii="Times New Roman" w:hAnsi="Times New Roman" w:cs="Times New Roman"/>
        </w:rPr>
      </w:pPr>
    </w:p>
    <w:p w14:paraId="20370F53" w14:textId="77777777" w:rsidR="00617C88" w:rsidRPr="00590985" w:rsidRDefault="00617C8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Kevin</w:t>
      </w:r>
      <w:r w:rsidRPr="00590985">
        <w:rPr>
          <w:rFonts w:ascii="Times New Roman" w:hAnsi="Times New Roman" w:cs="Times New Roman"/>
          <w:spacing w:val="-12"/>
        </w:rPr>
        <w:t xml:space="preserve"> </w:t>
      </w:r>
      <w:r w:rsidRPr="00590985">
        <w:rPr>
          <w:rFonts w:ascii="Times New Roman" w:hAnsi="Times New Roman" w:cs="Times New Roman"/>
        </w:rPr>
        <w:t>O’Barr</w:t>
      </w:r>
      <w:r w:rsidRPr="00590985">
        <w:rPr>
          <w:rFonts w:ascii="Times New Roman" w:hAnsi="Times New Roman" w:cs="Times New Roman"/>
          <w:w w:val="99"/>
        </w:rPr>
        <w:t xml:space="preserve"> </w:t>
      </w:r>
      <w:r w:rsidRPr="00590985">
        <w:rPr>
          <w:rFonts w:ascii="Times New Roman" w:hAnsi="Times New Roman" w:cs="Times New Roman"/>
        </w:rPr>
        <w:t>Bureau</w:t>
      </w:r>
      <w:r w:rsidRPr="00590985">
        <w:rPr>
          <w:rFonts w:ascii="Times New Roman" w:hAnsi="Times New Roman" w:cs="Times New Roman"/>
          <w:spacing w:val="-12"/>
        </w:rPr>
        <w:t xml:space="preserve"> </w:t>
      </w:r>
      <w:r w:rsidRPr="00590985">
        <w:rPr>
          <w:rFonts w:ascii="Times New Roman" w:hAnsi="Times New Roman" w:cs="Times New Roman"/>
        </w:rPr>
        <w:t>Chief</w:t>
      </w:r>
    </w:p>
    <w:p w14:paraId="7B53A05E" w14:textId="77777777" w:rsidR="00590985" w:rsidRPr="00590985" w:rsidRDefault="00590985" w:rsidP="009D4401">
      <w:pPr>
        <w:spacing w:after="0"/>
        <w:jc w:val="center"/>
        <w:rPr>
          <w:rFonts w:ascii="Times New Roman" w:hAnsi="Times New Roman" w:cs="Times New Roman"/>
        </w:rPr>
      </w:pPr>
    </w:p>
    <w:p w14:paraId="523C1F59" w14:textId="77777777" w:rsidR="00D11ABE" w:rsidRPr="00590985" w:rsidRDefault="00D11ABE" w:rsidP="009D4401">
      <w:pPr>
        <w:spacing w:after="0"/>
        <w:jc w:val="center"/>
        <w:rPr>
          <w:rFonts w:ascii="Times New Roman" w:hAnsi="Times New Roman" w:cs="Times New Roman"/>
        </w:rPr>
      </w:pPr>
    </w:p>
    <w:p w14:paraId="678B7411" w14:textId="77777777" w:rsidR="001B7758" w:rsidRPr="00590985" w:rsidRDefault="001B7758" w:rsidP="009D4401">
      <w:pPr>
        <w:spacing w:after="0"/>
        <w:jc w:val="center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1DA544" wp14:editId="2059EBF6">
            <wp:extent cx="1904365" cy="157226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0AF1A" w14:textId="77777777" w:rsidR="001B7758" w:rsidRPr="00590985" w:rsidRDefault="001B7758" w:rsidP="009D4401">
      <w:pPr>
        <w:spacing w:after="0"/>
        <w:rPr>
          <w:rFonts w:ascii="Times New Roman" w:hAnsi="Times New Roman" w:cs="Times New Roman"/>
        </w:rPr>
      </w:pPr>
    </w:p>
    <w:p w14:paraId="0B7A6D1D" w14:textId="77777777" w:rsidR="0031082F" w:rsidRPr="00590985" w:rsidRDefault="001B7758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</w:rPr>
        <w:t xml:space="preserve">As a North Carolina SHARP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 xml:space="preserve">orksite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>e are committed to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provide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all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our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employees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>ith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 xml:space="preserve">and healthy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>r</w:t>
      </w:r>
      <w:r w:rsidRPr="00590985">
        <w:rPr>
          <w:rFonts w:ascii="Times New Roman" w:hAnsi="Times New Roman" w:cs="Times New Roman"/>
        </w:rPr>
        <w:t>k enviro</w:t>
      </w:r>
      <w:r w:rsidRPr="00590985">
        <w:rPr>
          <w:rFonts w:ascii="Times New Roman" w:hAnsi="Times New Roman" w:cs="Times New Roman"/>
          <w:spacing w:val="-2"/>
        </w:rPr>
        <w:t>n</w:t>
      </w:r>
      <w:r w:rsidRPr="00590985">
        <w:rPr>
          <w:rFonts w:ascii="Times New Roman" w:hAnsi="Times New Roman" w:cs="Times New Roman"/>
          <w:spacing w:val="-1"/>
        </w:rPr>
        <w:t>m</w:t>
      </w:r>
      <w:r w:rsidRPr="00590985">
        <w:rPr>
          <w:rFonts w:ascii="Times New Roman" w:hAnsi="Times New Roman" w:cs="Times New Roman"/>
        </w:rPr>
        <w:t>ent. As part of this proacti</w:t>
      </w:r>
      <w:r w:rsidRPr="00590985">
        <w:rPr>
          <w:rFonts w:ascii="Times New Roman" w:hAnsi="Times New Roman" w:cs="Times New Roman"/>
          <w:spacing w:val="-1"/>
        </w:rPr>
        <w:t>v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partnershi</w:t>
      </w:r>
      <w:r w:rsidRPr="00590985">
        <w:rPr>
          <w:rFonts w:ascii="Times New Roman" w:hAnsi="Times New Roman" w:cs="Times New Roman"/>
        </w:rPr>
        <w:t xml:space="preserve">p </w:t>
      </w:r>
      <w:r w:rsidRPr="00590985">
        <w:rPr>
          <w:rFonts w:ascii="Times New Roman" w:hAnsi="Times New Roman" w:cs="Times New Roman"/>
          <w:spacing w:val="-1"/>
        </w:rPr>
        <w:t>bet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  <w:spacing w:val="-1"/>
        </w:rPr>
        <w:t>ee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NCDO</w:t>
      </w:r>
      <w:r w:rsidRPr="00590985">
        <w:rPr>
          <w:rFonts w:ascii="Times New Roman" w:hAnsi="Times New Roman" w:cs="Times New Roman"/>
        </w:rPr>
        <w:t xml:space="preserve">L and this SHARP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  <w:spacing w:val="1"/>
        </w:rPr>
        <w:t>o</w:t>
      </w:r>
      <w:r w:rsidRPr="00590985">
        <w:rPr>
          <w:rFonts w:ascii="Times New Roman" w:hAnsi="Times New Roman" w:cs="Times New Roman"/>
        </w:rPr>
        <w:t xml:space="preserve">rksite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 xml:space="preserve">e are committed to 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>ork to</w:t>
      </w:r>
      <w:r w:rsidRPr="00590985">
        <w:rPr>
          <w:rFonts w:ascii="Times New Roman" w:hAnsi="Times New Roman" w:cs="Times New Roman"/>
          <w:spacing w:val="-2"/>
        </w:rPr>
        <w:t>w</w:t>
      </w:r>
      <w:r w:rsidRPr="00590985">
        <w:rPr>
          <w:rFonts w:ascii="Times New Roman" w:hAnsi="Times New Roman" w:cs="Times New Roman"/>
        </w:rPr>
        <w:t xml:space="preserve">ards continuous </w:t>
      </w:r>
      <w:r w:rsidRPr="00590985">
        <w:rPr>
          <w:rFonts w:ascii="Times New Roman" w:hAnsi="Times New Roman" w:cs="Times New Roman"/>
          <w:spacing w:val="-1"/>
        </w:rPr>
        <w:t>improvement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safety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quality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productivity.</w:t>
      </w:r>
    </w:p>
    <w:p w14:paraId="72B89DF7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</w:p>
    <w:p w14:paraId="2F9101EB" w14:textId="77777777" w:rsidR="0031082F" w:rsidRPr="00590985" w:rsidRDefault="001B7758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 xml:space="preserve">I understand that as a SHARP </w:t>
      </w:r>
      <w:r w:rsidRPr="00590985">
        <w:rPr>
          <w:rFonts w:ascii="Times New Roman" w:hAnsi="Times New Roman" w:cs="Times New Roman"/>
          <w:b/>
          <w:bCs/>
          <w:spacing w:val="-2"/>
        </w:rPr>
        <w:t>w</w:t>
      </w:r>
      <w:r w:rsidRPr="00590985">
        <w:rPr>
          <w:rFonts w:ascii="Times New Roman" w:hAnsi="Times New Roman" w:cs="Times New Roman"/>
          <w:b/>
          <w:bCs/>
          <w:spacing w:val="1"/>
        </w:rPr>
        <w:t>o</w:t>
      </w:r>
      <w:r w:rsidRPr="00590985">
        <w:rPr>
          <w:rFonts w:ascii="Times New Roman" w:hAnsi="Times New Roman" w:cs="Times New Roman"/>
          <w:b/>
          <w:bCs/>
        </w:rPr>
        <w:t xml:space="preserve">rksite </w:t>
      </w:r>
      <w:r w:rsidRPr="00590985">
        <w:rPr>
          <w:rFonts w:ascii="Times New Roman" w:hAnsi="Times New Roman" w:cs="Times New Roman"/>
          <w:b/>
          <w:bCs/>
          <w:spacing w:val="-2"/>
        </w:rPr>
        <w:t>w</w:t>
      </w:r>
      <w:r w:rsidRPr="00590985">
        <w:rPr>
          <w:rFonts w:ascii="Times New Roman" w:hAnsi="Times New Roman" w:cs="Times New Roman"/>
          <w:b/>
          <w:bCs/>
        </w:rPr>
        <w:t>e are obligated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to compl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>te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 submit t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“Annual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Safety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&amp;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Health Management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System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Revie</w:t>
      </w:r>
      <w:r w:rsidRPr="00590985">
        <w:rPr>
          <w:rFonts w:ascii="Times New Roman" w:hAnsi="Times New Roman" w:cs="Times New Roman"/>
          <w:b/>
          <w:bCs/>
          <w:spacing w:val="-2"/>
        </w:rPr>
        <w:t>w</w:t>
      </w:r>
      <w:r w:rsidRPr="00590985">
        <w:rPr>
          <w:rFonts w:ascii="Times New Roman" w:hAnsi="Times New Roman" w:cs="Times New Roman"/>
          <w:b/>
          <w:bCs/>
        </w:rPr>
        <w:t>”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each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1082F" w:rsidRPr="00590985">
        <w:rPr>
          <w:rFonts w:ascii="Times New Roman" w:hAnsi="Times New Roman" w:cs="Times New Roman"/>
          <w:b/>
          <w:bCs/>
        </w:rPr>
        <w:t>year.</w:t>
      </w:r>
    </w:p>
    <w:p w14:paraId="69037181" w14:textId="77777777" w:rsidR="002C132F" w:rsidRPr="00590985" w:rsidRDefault="002C132F" w:rsidP="009D4401">
      <w:pPr>
        <w:spacing w:after="0"/>
        <w:rPr>
          <w:rFonts w:ascii="Times New Roman" w:hAnsi="Times New Roman" w:cs="Times New Roman"/>
          <w:b/>
          <w:bCs/>
        </w:rPr>
      </w:pPr>
    </w:p>
    <w:p w14:paraId="44265999" w14:textId="77777777" w:rsidR="001B7758" w:rsidRPr="00590985" w:rsidRDefault="001B775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I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hereby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certify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that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have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revie</w:t>
      </w:r>
      <w:r w:rsidRPr="00590985">
        <w:rPr>
          <w:rFonts w:ascii="Times New Roman" w:hAnsi="Times New Roman" w:cs="Times New Roman"/>
          <w:b/>
          <w:bCs/>
          <w:spacing w:val="-2"/>
        </w:rPr>
        <w:t>w</w:t>
      </w:r>
      <w:r w:rsidRPr="00590985">
        <w:rPr>
          <w:rFonts w:ascii="Times New Roman" w:hAnsi="Times New Roman" w:cs="Times New Roman"/>
          <w:b/>
          <w:bCs/>
        </w:rPr>
        <w:t>ed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thi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annua</w:t>
      </w:r>
      <w:r w:rsidRPr="00590985">
        <w:rPr>
          <w:rFonts w:ascii="Times New Roman" w:hAnsi="Times New Roman" w:cs="Times New Roman"/>
          <w:b/>
          <w:bCs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SHAR</w:t>
      </w:r>
      <w:r w:rsidRPr="00590985">
        <w:rPr>
          <w:rFonts w:ascii="Times New Roman" w:hAnsi="Times New Roman" w:cs="Times New Roman"/>
          <w:b/>
          <w:bCs/>
        </w:rPr>
        <w:t>P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assessmen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whic</w:t>
      </w:r>
      <w:r w:rsidRPr="00590985">
        <w:rPr>
          <w:rFonts w:ascii="Times New Roman" w:hAnsi="Times New Roman" w:cs="Times New Roman"/>
          <w:b/>
          <w:bCs/>
        </w:rPr>
        <w:t>h represents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our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effort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A42C5">
        <w:rPr>
          <w:rFonts w:ascii="Times New Roman" w:hAnsi="Times New Roman" w:cs="Times New Roman"/>
          <w:b/>
          <w:bCs/>
        </w:rPr>
        <w:t>maintain SHARP</w:t>
      </w:r>
      <w:r w:rsidRPr="007A42C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A42C5">
        <w:rPr>
          <w:rFonts w:ascii="Times New Roman" w:hAnsi="Times New Roman" w:cs="Times New Roman"/>
          <w:b/>
          <w:bCs/>
        </w:rPr>
        <w:t>status</w:t>
      </w:r>
      <w:r w:rsidRPr="007A42C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best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of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my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kno</w:t>
      </w:r>
      <w:r w:rsidRPr="00590985">
        <w:rPr>
          <w:rFonts w:ascii="Times New Roman" w:hAnsi="Times New Roman" w:cs="Times New Roman"/>
          <w:b/>
          <w:bCs/>
          <w:spacing w:val="-2"/>
        </w:rPr>
        <w:t>w</w:t>
      </w:r>
      <w:r w:rsidRPr="00590985">
        <w:rPr>
          <w:rFonts w:ascii="Times New Roman" w:hAnsi="Times New Roman" w:cs="Times New Roman"/>
          <w:b/>
          <w:bCs/>
        </w:rPr>
        <w:t>ledge</w:t>
      </w:r>
      <w:r w:rsidRPr="0059098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this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true,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accu</w:t>
      </w:r>
      <w:r w:rsidRPr="00590985">
        <w:rPr>
          <w:rFonts w:ascii="Times New Roman" w:hAnsi="Times New Roman" w:cs="Times New Roman"/>
          <w:b/>
          <w:bCs/>
          <w:spacing w:val="-1"/>
        </w:rPr>
        <w:t>r</w:t>
      </w:r>
      <w:r w:rsidRPr="00590985">
        <w:rPr>
          <w:rFonts w:ascii="Times New Roman" w:hAnsi="Times New Roman" w:cs="Times New Roman"/>
          <w:b/>
          <w:bCs/>
        </w:rPr>
        <w:t>ate,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complete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rep</w:t>
      </w:r>
      <w:r w:rsidRPr="00590985">
        <w:rPr>
          <w:rFonts w:ascii="Times New Roman" w:hAnsi="Times New Roman" w:cs="Times New Roman"/>
          <w:b/>
          <w:bCs/>
          <w:spacing w:val="-2"/>
        </w:rPr>
        <w:t>o</w:t>
      </w:r>
      <w:r w:rsidRPr="00590985">
        <w:rPr>
          <w:rFonts w:ascii="Times New Roman" w:hAnsi="Times New Roman" w:cs="Times New Roman"/>
          <w:b/>
          <w:bCs/>
        </w:rPr>
        <w:t>rt.</w:t>
      </w:r>
    </w:p>
    <w:p w14:paraId="0E482677" w14:textId="77777777" w:rsidR="001B7758" w:rsidRPr="00590985" w:rsidRDefault="001B7758" w:rsidP="009D4401">
      <w:pPr>
        <w:spacing w:after="0"/>
        <w:rPr>
          <w:rFonts w:ascii="Times New Roman" w:hAnsi="Times New Roman" w:cs="Times New Roman"/>
        </w:rPr>
      </w:pPr>
    </w:p>
    <w:p w14:paraId="00F85B95" w14:textId="77777777" w:rsidR="001B7758" w:rsidRPr="00590985" w:rsidRDefault="001B7758" w:rsidP="009D4401">
      <w:pPr>
        <w:spacing w:after="0"/>
        <w:rPr>
          <w:rFonts w:ascii="Times New Roman" w:hAnsi="Times New Roman" w:cs="Times New Roman"/>
        </w:rPr>
      </w:pPr>
    </w:p>
    <w:p w14:paraId="3430D136" w14:textId="77777777" w:rsidR="007A42C5" w:rsidRPr="00590985" w:rsidRDefault="007A42C5" w:rsidP="007A42C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90985">
        <w:rPr>
          <w:rFonts w:ascii="Times New Roman" w:hAnsi="Times New Roman" w:cs="Times New Roman"/>
          <w:b/>
          <w:bCs/>
        </w:rPr>
        <w:t xml:space="preserve">Company Name:  </w:t>
      </w:r>
      <w:r w:rsidRPr="007A42C5">
        <w:rPr>
          <w:rFonts w:ascii="Times New Roman" w:hAnsi="Times New Roman" w:cs="Times New Roman"/>
          <w:b/>
          <w:bCs/>
          <w:u w:val="single"/>
        </w:rPr>
        <w:t xml:space="preserve">______________________________________ </w:t>
      </w:r>
      <w:r w:rsidRPr="007A42C5">
        <w:rPr>
          <w:rFonts w:ascii="Times New Roman" w:hAnsi="Times New Roman" w:cs="Times New Roman"/>
          <w:b/>
          <w:bCs/>
          <w:u w:val="single"/>
        </w:rPr>
        <w:tab/>
      </w:r>
      <w:r w:rsidRPr="007A42C5">
        <w:rPr>
          <w:rFonts w:ascii="Times New Roman" w:hAnsi="Times New Roman" w:cs="Times New Roman"/>
          <w:b/>
          <w:bCs/>
          <w:u w:val="single"/>
        </w:rPr>
        <w:tab/>
      </w:r>
    </w:p>
    <w:p w14:paraId="4FD6E44D" w14:textId="77777777" w:rsidR="007A42C5" w:rsidRPr="00590985" w:rsidRDefault="007A42C5" w:rsidP="007A42C5">
      <w:pPr>
        <w:spacing w:after="0"/>
        <w:rPr>
          <w:rFonts w:ascii="Times New Roman" w:hAnsi="Times New Roman" w:cs="Times New Roman"/>
          <w:b/>
          <w:bCs/>
          <w:spacing w:val="-1"/>
        </w:rPr>
      </w:pPr>
    </w:p>
    <w:p w14:paraId="52DE0705" w14:textId="77777777" w:rsidR="004A5A80" w:rsidRPr="00590985" w:rsidRDefault="004A5A80" w:rsidP="009D4401">
      <w:pPr>
        <w:spacing w:after="0"/>
        <w:rPr>
          <w:rFonts w:ascii="Times New Roman" w:hAnsi="Times New Roman" w:cs="Times New Roman"/>
        </w:rPr>
      </w:pPr>
    </w:p>
    <w:p w14:paraId="2AC024E2" w14:textId="77777777" w:rsidR="004A5A80" w:rsidRPr="00590985" w:rsidRDefault="004A5A80" w:rsidP="009D4401">
      <w:pPr>
        <w:spacing w:after="0"/>
        <w:rPr>
          <w:rFonts w:ascii="Times New Roman" w:hAnsi="Times New Roman" w:cs="Times New Roman"/>
        </w:rPr>
      </w:pPr>
    </w:p>
    <w:p w14:paraId="2853BDC8" w14:textId="77777777" w:rsidR="001B7758" w:rsidRPr="00590985" w:rsidRDefault="001B7758" w:rsidP="009D440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____________________________________</w:t>
      </w:r>
      <w:r w:rsidRPr="00590985">
        <w:rPr>
          <w:rFonts w:ascii="Times New Roman" w:hAnsi="Times New Roman" w:cs="Times New Roman"/>
        </w:rPr>
        <w:tab/>
        <w:t>___________________</w:t>
      </w:r>
    </w:p>
    <w:p w14:paraId="2FA466AB" w14:textId="77777777" w:rsidR="001B7758" w:rsidRPr="00590985" w:rsidRDefault="001B7758" w:rsidP="009D4401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pacing w:val="-1"/>
        </w:rPr>
      </w:pPr>
      <w:r w:rsidRPr="00590985">
        <w:rPr>
          <w:rFonts w:ascii="Times New Roman" w:hAnsi="Times New Roman" w:cs="Times New Roman"/>
          <w:b/>
          <w:bCs/>
        </w:rPr>
        <w:t>Signature of Top Management Official</w:t>
      </w:r>
      <w:r w:rsidRPr="00590985">
        <w:rPr>
          <w:rFonts w:ascii="Times New Roman" w:hAnsi="Times New Roman" w:cs="Times New Roman"/>
          <w:b/>
          <w:bCs/>
        </w:rPr>
        <w:tab/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Date </w:t>
      </w:r>
    </w:p>
    <w:p w14:paraId="51036CC3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</w:rPr>
      </w:pPr>
    </w:p>
    <w:p w14:paraId="0B7048FD" w14:textId="0F2FF510" w:rsidR="009D4401" w:rsidRPr="00590985" w:rsidRDefault="007A42C5" w:rsidP="009D440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Printed Name ____________________</w:t>
      </w:r>
    </w:p>
    <w:p w14:paraId="6DACC4B6" w14:textId="77777777" w:rsidR="004A5A80" w:rsidRPr="00590985" w:rsidRDefault="004A5A80" w:rsidP="009D4401">
      <w:pPr>
        <w:spacing w:after="0"/>
        <w:rPr>
          <w:rFonts w:ascii="Times New Roman" w:hAnsi="Times New Roman" w:cs="Times New Roman"/>
          <w:b/>
          <w:bCs/>
        </w:rPr>
      </w:pPr>
    </w:p>
    <w:p w14:paraId="2BAF7C95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  <w:spacing w:val="-1"/>
        </w:rPr>
      </w:pPr>
    </w:p>
    <w:p w14:paraId="064B2118" w14:textId="4203A404" w:rsidR="0031082F" w:rsidRPr="00590985" w:rsidRDefault="0031082F" w:rsidP="009D4401">
      <w:pPr>
        <w:spacing w:after="0"/>
        <w:rPr>
          <w:rFonts w:ascii="Times New Roman" w:hAnsi="Times New Roman" w:cs="Times New Roman"/>
          <w:b/>
          <w:bCs/>
          <w:spacing w:val="-1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Fo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590985">
        <w:rPr>
          <w:rFonts w:ascii="Times New Roman" w:hAnsi="Times New Roman" w:cs="Times New Roman"/>
          <w:b/>
          <w:bCs/>
        </w:rPr>
        <w:t xml:space="preserve">r 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nvenienc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yo</w:t>
      </w:r>
      <w:r w:rsidRPr="00590985">
        <w:rPr>
          <w:rFonts w:ascii="Times New Roman" w:hAnsi="Times New Roman" w:cs="Times New Roman"/>
          <w:b/>
          <w:bCs/>
        </w:rPr>
        <w:t xml:space="preserve">u 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</w:rPr>
        <w:t xml:space="preserve">ay </w:t>
      </w:r>
      <w:r w:rsidR="00590985">
        <w:rPr>
          <w:rFonts w:ascii="Times New Roman" w:hAnsi="Times New Roman" w:cs="Times New Roman"/>
          <w:b/>
          <w:bCs/>
          <w:spacing w:val="-1"/>
        </w:rPr>
        <w:t>return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thi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ass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ssme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t</w:t>
      </w:r>
      <w:r w:rsidR="00116982">
        <w:rPr>
          <w:rFonts w:ascii="Times New Roman" w:hAnsi="Times New Roman" w:cs="Times New Roman"/>
          <w:b/>
          <w:bCs/>
        </w:rPr>
        <w:t xml:space="preserve"> </w:t>
      </w:r>
      <w:r w:rsidR="002C16F3">
        <w:rPr>
          <w:rFonts w:ascii="Times New Roman" w:hAnsi="Times New Roman" w:cs="Times New Roman"/>
          <w:b/>
          <w:bCs/>
        </w:rPr>
        <w:t xml:space="preserve">by </w:t>
      </w:r>
      <w:r w:rsidR="00116982">
        <w:rPr>
          <w:rFonts w:ascii="Times New Roman" w:hAnsi="Times New Roman" w:cs="Times New Roman"/>
          <w:b/>
          <w:bCs/>
        </w:rPr>
        <w:t xml:space="preserve">whichever </w:t>
      </w:r>
      <w:r w:rsidR="002C16F3">
        <w:rPr>
          <w:rFonts w:ascii="Times New Roman" w:hAnsi="Times New Roman" w:cs="Times New Roman"/>
          <w:b/>
          <w:bCs/>
        </w:rPr>
        <w:t>method</w:t>
      </w:r>
      <w:r w:rsidR="00116982">
        <w:rPr>
          <w:rFonts w:ascii="Times New Roman" w:hAnsi="Times New Roman" w:cs="Times New Roman"/>
          <w:b/>
          <w:bCs/>
        </w:rPr>
        <w:t xml:space="preserve"> is </w:t>
      </w:r>
      <w:r w:rsidR="00E75C5B">
        <w:rPr>
          <w:rFonts w:ascii="Times New Roman" w:hAnsi="Times New Roman" w:cs="Times New Roman"/>
          <w:b/>
          <w:bCs/>
        </w:rPr>
        <w:t>preferable and easiest</w:t>
      </w:r>
      <w:r w:rsidR="00116982">
        <w:rPr>
          <w:rFonts w:ascii="Times New Roman" w:hAnsi="Times New Roman" w:cs="Times New Roman"/>
          <w:b/>
          <w:bCs/>
        </w:rPr>
        <w:t xml:space="preserve"> for you</w:t>
      </w:r>
      <w:r w:rsidRPr="00590985">
        <w:rPr>
          <w:rFonts w:ascii="Times New Roman" w:hAnsi="Times New Roman" w:cs="Times New Roman"/>
          <w:b/>
          <w:bCs/>
          <w:spacing w:val="-1"/>
        </w:rPr>
        <w:t>:</w:t>
      </w:r>
    </w:p>
    <w:p w14:paraId="0B415BB5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  <w:spacing w:val="-1"/>
        </w:rPr>
      </w:pPr>
    </w:p>
    <w:p w14:paraId="6567D4E4" w14:textId="77777777" w:rsidR="0031082F" w:rsidRPr="00590985" w:rsidRDefault="0031082F" w:rsidP="009D4401">
      <w:pPr>
        <w:spacing w:after="0"/>
        <w:rPr>
          <w:rFonts w:ascii="Times New Roman" w:hAnsi="Times New Roman" w:cs="Times New Roman"/>
          <w:color w:val="000000"/>
        </w:rPr>
      </w:pPr>
      <w:r w:rsidRPr="00590985">
        <w:rPr>
          <w:rFonts w:ascii="Times New Roman" w:hAnsi="Times New Roman" w:cs="Times New Roman"/>
          <w:b/>
          <w:bCs/>
        </w:rPr>
        <w:t>Sign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d s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>an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docume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t 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d s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</w:rPr>
        <w:t>bmit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2"/>
        </w:rPr>
        <w:t>b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</w:rPr>
        <w:t xml:space="preserve">ail to:  </w:t>
      </w:r>
      <w:hyperlink r:id="rId13" w:history="1"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k</w:t>
        </w:r>
        <w:r w:rsidRPr="00590985">
          <w:rPr>
            <w:rFonts w:ascii="Times New Roman" w:hAnsi="Times New Roman" w:cs="Times New Roman"/>
            <w:b/>
            <w:bCs/>
            <w:color w:val="0000FF"/>
            <w:spacing w:val="-2"/>
            <w:u w:val="thick"/>
          </w:rPr>
          <w:t>e</w:t>
        </w:r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vin</w:t>
        </w:r>
        <w:r w:rsidRPr="00590985">
          <w:rPr>
            <w:rFonts w:ascii="Times New Roman" w:hAnsi="Times New Roman" w:cs="Times New Roman"/>
            <w:b/>
            <w:bCs/>
            <w:color w:val="0000FF"/>
            <w:spacing w:val="-1"/>
            <w:u w:val="thick"/>
          </w:rPr>
          <w:t>.</w:t>
        </w:r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o</w:t>
        </w:r>
        <w:r w:rsidRPr="00590985">
          <w:rPr>
            <w:rFonts w:ascii="Times New Roman" w:hAnsi="Times New Roman" w:cs="Times New Roman"/>
            <w:b/>
            <w:bCs/>
            <w:color w:val="0000FF"/>
            <w:spacing w:val="-2"/>
            <w:u w:val="thick"/>
          </w:rPr>
          <w:t>b</w:t>
        </w:r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arr@labor</w:t>
        </w:r>
        <w:r w:rsidRPr="00590985">
          <w:rPr>
            <w:rFonts w:ascii="Times New Roman" w:hAnsi="Times New Roman" w:cs="Times New Roman"/>
            <w:b/>
            <w:bCs/>
            <w:color w:val="0000FF"/>
            <w:spacing w:val="-1"/>
            <w:u w:val="thick"/>
          </w:rPr>
          <w:t>.</w:t>
        </w:r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nc</w:t>
        </w:r>
        <w:r w:rsidRPr="00590985">
          <w:rPr>
            <w:rFonts w:ascii="Times New Roman" w:hAnsi="Times New Roman" w:cs="Times New Roman"/>
            <w:b/>
            <w:bCs/>
            <w:color w:val="0000FF"/>
            <w:spacing w:val="-1"/>
            <w:u w:val="thick"/>
          </w:rPr>
          <w:t>.</w:t>
        </w:r>
        <w:r w:rsidRPr="00590985">
          <w:rPr>
            <w:rFonts w:ascii="Times New Roman" w:hAnsi="Times New Roman" w:cs="Times New Roman"/>
            <w:b/>
            <w:bCs/>
            <w:color w:val="0000FF"/>
            <w:u w:val="thick"/>
          </w:rPr>
          <w:t>gov</w:t>
        </w:r>
      </w:hyperlink>
    </w:p>
    <w:p w14:paraId="5B5F1A20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</w:p>
    <w:p w14:paraId="6A7A1BA8" w14:textId="014FFD6D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Si</w:t>
      </w:r>
      <w:r w:rsidRPr="00590985">
        <w:rPr>
          <w:rFonts w:ascii="Times New Roman" w:hAnsi="Times New Roman" w:cs="Times New Roman"/>
          <w:b/>
          <w:bCs/>
        </w:rPr>
        <w:t>gn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F</w:t>
      </w:r>
      <w:r w:rsidRPr="00590985">
        <w:rPr>
          <w:rFonts w:ascii="Times New Roman" w:hAnsi="Times New Roman" w:cs="Times New Roman"/>
          <w:b/>
          <w:bCs/>
        </w:rPr>
        <w:t>ax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91</w:t>
      </w:r>
      <w:r w:rsidRPr="00590985">
        <w:rPr>
          <w:rFonts w:ascii="Times New Roman" w:hAnsi="Times New Roman" w:cs="Times New Roman"/>
          <w:b/>
          <w:bCs/>
        </w:rPr>
        <w:t>9</w:t>
      </w:r>
      <w:r w:rsidRPr="00590985">
        <w:rPr>
          <w:rFonts w:ascii="Times New Roman" w:hAnsi="Times New Roman" w:cs="Times New Roman"/>
          <w:b/>
          <w:bCs/>
          <w:spacing w:val="-1"/>
        </w:rPr>
        <w:t>-</w:t>
      </w:r>
      <w:r w:rsidR="00E37781">
        <w:rPr>
          <w:rFonts w:ascii="Times New Roman" w:hAnsi="Times New Roman" w:cs="Times New Roman"/>
          <w:b/>
          <w:bCs/>
        </w:rPr>
        <w:t>7</w:t>
      </w:r>
      <w:r w:rsidRPr="00590985">
        <w:rPr>
          <w:rFonts w:ascii="Times New Roman" w:hAnsi="Times New Roman" w:cs="Times New Roman"/>
          <w:b/>
          <w:bCs/>
          <w:spacing w:val="-1"/>
        </w:rPr>
        <w:t>07</w:t>
      </w:r>
      <w:r w:rsidRPr="00590985">
        <w:rPr>
          <w:rFonts w:ascii="Times New Roman" w:hAnsi="Times New Roman" w:cs="Times New Roman"/>
          <w:b/>
          <w:bCs/>
        </w:rPr>
        <w:t>-</w:t>
      </w:r>
      <w:r w:rsidR="00E37781">
        <w:rPr>
          <w:rFonts w:ascii="Times New Roman" w:hAnsi="Times New Roman" w:cs="Times New Roman"/>
          <w:b/>
          <w:bCs/>
          <w:spacing w:val="-1"/>
        </w:rPr>
        <w:t>7966</w:t>
      </w:r>
    </w:p>
    <w:p w14:paraId="6983FAA8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</w:p>
    <w:p w14:paraId="0733FE30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gn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l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70AB3447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ab/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ltati</w:t>
      </w:r>
      <w:r w:rsidRPr="00590985">
        <w:rPr>
          <w:rFonts w:ascii="Times New Roman" w:hAnsi="Times New Roman" w:cs="Times New Roman"/>
        </w:rPr>
        <w:t xml:space="preserve">ve </w:t>
      </w:r>
      <w:r w:rsidRPr="00590985">
        <w:rPr>
          <w:rFonts w:ascii="Times New Roman" w:hAnsi="Times New Roman" w:cs="Times New Roman"/>
          <w:spacing w:val="-1"/>
        </w:rPr>
        <w:t>Ser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ices</w:t>
      </w:r>
    </w:p>
    <w:p w14:paraId="73017483" w14:textId="77777777" w:rsidR="0031082F" w:rsidRPr="00590985" w:rsidRDefault="0031082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ab/>
        <w:t>N.C.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part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1"/>
        </w:rPr>
        <w:t>e</w:t>
      </w:r>
      <w:r w:rsidRPr="00590985">
        <w:rPr>
          <w:rFonts w:ascii="Times New Roman" w:hAnsi="Times New Roman" w:cs="Times New Roman"/>
        </w:rPr>
        <w:t>nt of L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b</w:t>
      </w:r>
      <w:r w:rsidRPr="00590985">
        <w:rPr>
          <w:rFonts w:ascii="Times New Roman" w:hAnsi="Times New Roman" w:cs="Times New Roman"/>
        </w:rPr>
        <w:t xml:space="preserve">or </w:t>
      </w:r>
    </w:p>
    <w:p w14:paraId="19DFB503" w14:textId="77777777" w:rsidR="0031082F" w:rsidRPr="00590985" w:rsidRDefault="0031082F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  <w:spacing w:val="119"/>
        </w:rPr>
        <w:t xml:space="preserve"> </w:t>
      </w:r>
      <w:r w:rsidRPr="00590985">
        <w:rPr>
          <w:rFonts w:ascii="Times New Roman" w:hAnsi="Times New Roman" w:cs="Times New Roman"/>
          <w:spacing w:val="119"/>
        </w:rPr>
        <w:tab/>
      </w:r>
      <w:r w:rsidRPr="00590985">
        <w:rPr>
          <w:rFonts w:ascii="Times New Roman" w:hAnsi="Times New Roman" w:cs="Times New Roman"/>
        </w:rPr>
        <w:t>1</w:t>
      </w:r>
      <w:r w:rsidRPr="00590985">
        <w:rPr>
          <w:rFonts w:ascii="Times New Roman" w:hAnsi="Times New Roman" w:cs="Times New Roman"/>
          <w:spacing w:val="-1"/>
        </w:rPr>
        <w:t>10</w:t>
      </w:r>
      <w:r w:rsidRPr="00590985">
        <w:rPr>
          <w:rFonts w:ascii="Times New Roman" w:hAnsi="Times New Roman" w:cs="Times New Roman"/>
        </w:rPr>
        <w:t>1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Mai</w:t>
      </w:r>
      <w:r w:rsidRPr="00590985">
        <w:rPr>
          <w:rFonts w:ascii="Times New Roman" w:hAnsi="Times New Roman" w:cs="Times New Roman"/>
        </w:rPr>
        <w:t>l</w:t>
      </w:r>
      <w:r w:rsidRPr="00590985">
        <w:rPr>
          <w:rFonts w:ascii="Times New Roman" w:hAnsi="Times New Roman" w:cs="Times New Roman"/>
          <w:spacing w:val="-1"/>
        </w:rPr>
        <w:t xml:space="preserve"> Ser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ic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Ce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ter</w:t>
      </w:r>
    </w:p>
    <w:p w14:paraId="362FEB76" w14:textId="77777777" w:rsidR="002C132F" w:rsidRPr="00590985" w:rsidRDefault="0031082F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  <w:spacing w:val="-1"/>
        </w:rPr>
        <w:tab/>
        <w:t>Ralei</w:t>
      </w:r>
      <w:r w:rsidRPr="00590985">
        <w:rPr>
          <w:rFonts w:ascii="Times New Roman" w:hAnsi="Times New Roman" w:cs="Times New Roman"/>
        </w:rPr>
        <w:t>gh,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NC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2</w:t>
      </w:r>
      <w:r w:rsidRPr="00590985">
        <w:rPr>
          <w:rFonts w:ascii="Times New Roman" w:hAnsi="Times New Roman" w:cs="Times New Roman"/>
        </w:rPr>
        <w:t>7</w:t>
      </w:r>
      <w:r w:rsidRPr="00590985">
        <w:rPr>
          <w:rFonts w:ascii="Times New Roman" w:hAnsi="Times New Roman" w:cs="Times New Roman"/>
          <w:spacing w:val="-1"/>
        </w:rPr>
        <w:t>69</w:t>
      </w:r>
      <w:r w:rsidRPr="00590985">
        <w:rPr>
          <w:rFonts w:ascii="Times New Roman" w:hAnsi="Times New Roman" w:cs="Times New Roman"/>
        </w:rPr>
        <w:t>9</w:t>
      </w:r>
      <w:r w:rsidRPr="00590985">
        <w:rPr>
          <w:rFonts w:ascii="Times New Roman" w:hAnsi="Times New Roman" w:cs="Times New Roman"/>
          <w:spacing w:val="-1"/>
        </w:rPr>
        <w:t>-1</w:t>
      </w:r>
      <w:r w:rsidRPr="00590985">
        <w:rPr>
          <w:rFonts w:ascii="Times New Roman" w:hAnsi="Times New Roman" w:cs="Times New Roman"/>
        </w:rPr>
        <w:t>1</w:t>
      </w:r>
      <w:r w:rsidRPr="00590985">
        <w:rPr>
          <w:rFonts w:ascii="Times New Roman" w:hAnsi="Times New Roman" w:cs="Times New Roman"/>
          <w:spacing w:val="-1"/>
        </w:rPr>
        <w:t>01</w:t>
      </w:r>
    </w:p>
    <w:p w14:paraId="6768F09F" w14:textId="77777777" w:rsidR="002C132F" w:rsidRPr="00590985" w:rsidRDefault="002C132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3FE3ED09" w14:textId="77777777" w:rsidR="009D4401" w:rsidRDefault="009D4401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260953FA" w14:textId="77777777" w:rsidR="00116982" w:rsidRDefault="00116982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4EE77244" w14:textId="77777777" w:rsidR="00116982" w:rsidRPr="00590985" w:rsidRDefault="00116982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20176961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3D327D70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55030B4D" w14:textId="77777777" w:rsidR="00DB66D5" w:rsidRPr="009B6508" w:rsidRDefault="002C534D" w:rsidP="009D4401">
      <w:pPr>
        <w:spacing w:after="0"/>
        <w:rPr>
          <w:rFonts w:ascii="Times New Roman" w:hAnsi="Times New Roman" w:cs="Times New Roman"/>
          <w:b/>
        </w:rPr>
      </w:pPr>
      <w:r w:rsidRPr="009B6508">
        <w:rPr>
          <w:rFonts w:ascii="Times New Roman" w:hAnsi="Times New Roman" w:cs="Times New Roman"/>
          <w:b/>
          <w:spacing w:val="-1"/>
        </w:rPr>
        <w:lastRenderedPageBreak/>
        <w:t>Sect</w:t>
      </w:r>
      <w:r w:rsidRPr="009B6508">
        <w:rPr>
          <w:rFonts w:ascii="Times New Roman" w:hAnsi="Times New Roman" w:cs="Times New Roman"/>
          <w:b/>
          <w:spacing w:val="-2"/>
        </w:rPr>
        <w:t>i</w:t>
      </w:r>
      <w:r w:rsidRPr="009B6508">
        <w:rPr>
          <w:rFonts w:ascii="Times New Roman" w:hAnsi="Times New Roman" w:cs="Times New Roman"/>
          <w:b/>
        </w:rPr>
        <w:t>on</w:t>
      </w:r>
      <w:r w:rsidRPr="009B6508">
        <w:rPr>
          <w:rFonts w:ascii="Times New Roman" w:hAnsi="Times New Roman" w:cs="Times New Roman"/>
          <w:b/>
          <w:spacing w:val="-2"/>
        </w:rPr>
        <w:t xml:space="preserve"> </w:t>
      </w:r>
      <w:r w:rsidRPr="009B6508">
        <w:rPr>
          <w:rFonts w:ascii="Times New Roman" w:hAnsi="Times New Roman" w:cs="Times New Roman"/>
          <w:b/>
        </w:rPr>
        <w:t>1</w:t>
      </w:r>
    </w:p>
    <w:p w14:paraId="70D56C1A" w14:textId="77777777" w:rsidR="002C132F" w:rsidRPr="009B6508" w:rsidRDefault="002C132F" w:rsidP="009D4401">
      <w:pPr>
        <w:spacing w:after="0"/>
        <w:rPr>
          <w:rFonts w:ascii="Times New Roman" w:hAnsi="Times New Roman" w:cs="Times New Roman"/>
          <w:b/>
        </w:rPr>
      </w:pPr>
      <w:r w:rsidRPr="009B6508">
        <w:rPr>
          <w:rFonts w:ascii="Times New Roman" w:hAnsi="Times New Roman" w:cs="Times New Roman"/>
          <w:b/>
        </w:rPr>
        <w:t>Annual Safety and Health Management System Revie</w:t>
      </w:r>
      <w:r w:rsidRPr="009B6508">
        <w:rPr>
          <w:rFonts w:ascii="Times New Roman" w:hAnsi="Times New Roman" w:cs="Times New Roman"/>
          <w:b/>
          <w:spacing w:val="-2"/>
        </w:rPr>
        <w:t>w</w:t>
      </w:r>
      <w:r w:rsidRPr="009B6508">
        <w:rPr>
          <w:rFonts w:ascii="Times New Roman" w:hAnsi="Times New Roman" w:cs="Times New Roman"/>
          <w:b/>
        </w:rPr>
        <w:t>:</w:t>
      </w:r>
    </w:p>
    <w:p w14:paraId="46A10733" w14:textId="77777777" w:rsidR="002C132F" w:rsidRPr="009B6508" w:rsidRDefault="002C132F" w:rsidP="009D4401">
      <w:pPr>
        <w:spacing w:after="0"/>
        <w:rPr>
          <w:rFonts w:ascii="Times New Roman" w:hAnsi="Times New Roman" w:cs="Times New Roman"/>
          <w:bCs/>
        </w:rPr>
      </w:pPr>
      <w:r w:rsidRPr="009B6508">
        <w:rPr>
          <w:rFonts w:ascii="Times New Roman" w:hAnsi="Times New Roman" w:cs="Times New Roman"/>
          <w:bCs/>
        </w:rPr>
        <w:t>In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order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to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maintain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  <w:spacing w:val="-2"/>
        </w:rPr>
        <w:t>a</w:t>
      </w:r>
      <w:r w:rsidRPr="009B6508">
        <w:rPr>
          <w:rFonts w:ascii="Times New Roman" w:hAnsi="Times New Roman" w:cs="Times New Roman"/>
          <w:bCs/>
        </w:rPr>
        <w:t>n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effe</w:t>
      </w:r>
      <w:r w:rsidRPr="009B6508">
        <w:rPr>
          <w:rFonts w:ascii="Times New Roman" w:hAnsi="Times New Roman" w:cs="Times New Roman"/>
          <w:bCs/>
          <w:spacing w:val="-1"/>
        </w:rPr>
        <w:t>c</w:t>
      </w:r>
      <w:r w:rsidRPr="009B6508">
        <w:rPr>
          <w:rFonts w:ascii="Times New Roman" w:hAnsi="Times New Roman" w:cs="Times New Roman"/>
          <w:bCs/>
        </w:rPr>
        <w:t>tive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Safety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and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Hea</w:t>
      </w:r>
      <w:r w:rsidRPr="009B6508">
        <w:rPr>
          <w:rFonts w:ascii="Times New Roman" w:hAnsi="Times New Roman" w:cs="Times New Roman"/>
          <w:bCs/>
          <w:spacing w:val="-1"/>
        </w:rPr>
        <w:t>l</w:t>
      </w:r>
      <w:r w:rsidRPr="009B6508">
        <w:rPr>
          <w:rFonts w:ascii="Times New Roman" w:hAnsi="Times New Roman" w:cs="Times New Roman"/>
          <w:bCs/>
        </w:rPr>
        <w:t>th System re</w:t>
      </w:r>
      <w:r w:rsidRPr="009B6508">
        <w:rPr>
          <w:rFonts w:ascii="Times New Roman" w:hAnsi="Times New Roman" w:cs="Times New Roman"/>
          <w:bCs/>
          <w:spacing w:val="-1"/>
        </w:rPr>
        <w:t>s</w:t>
      </w:r>
      <w:r w:rsidRPr="009B6508">
        <w:rPr>
          <w:rFonts w:ascii="Times New Roman" w:hAnsi="Times New Roman" w:cs="Times New Roman"/>
          <w:bCs/>
        </w:rPr>
        <w:t>earch has sho</w:t>
      </w:r>
      <w:r w:rsidRPr="009B6508">
        <w:rPr>
          <w:rFonts w:ascii="Times New Roman" w:hAnsi="Times New Roman" w:cs="Times New Roman"/>
          <w:bCs/>
          <w:spacing w:val="-2"/>
        </w:rPr>
        <w:t>w</w:t>
      </w:r>
      <w:r w:rsidRPr="009B6508">
        <w:rPr>
          <w:rFonts w:ascii="Times New Roman" w:hAnsi="Times New Roman" w:cs="Times New Roman"/>
          <w:bCs/>
        </w:rPr>
        <w:t>n that there are certain attributes that are commonly fou</w:t>
      </w:r>
      <w:r w:rsidRPr="009B6508">
        <w:rPr>
          <w:rFonts w:ascii="Times New Roman" w:hAnsi="Times New Roman" w:cs="Times New Roman"/>
          <w:bCs/>
          <w:spacing w:val="-2"/>
        </w:rPr>
        <w:t>n</w:t>
      </w:r>
      <w:r w:rsidRPr="009B6508">
        <w:rPr>
          <w:rFonts w:ascii="Times New Roman" w:hAnsi="Times New Roman" w:cs="Times New Roman"/>
          <w:bCs/>
        </w:rPr>
        <w:t xml:space="preserve">d in companies </w:t>
      </w:r>
      <w:r w:rsidRPr="009B6508">
        <w:rPr>
          <w:rFonts w:ascii="Times New Roman" w:hAnsi="Times New Roman" w:cs="Times New Roman"/>
          <w:bCs/>
          <w:spacing w:val="-2"/>
        </w:rPr>
        <w:t>w</w:t>
      </w:r>
      <w:r w:rsidRPr="009B6508">
        <w:rPr>
          <w:rFonts w:ascii="Times New Roman" w:hAnsi="Times New Roman" w:cs="Times New Roman"/>
          <w:bCs/>
        </w:rPr>
        <w:t>ith l</w:t>
      </w:r>
      <w:r w:rsidRPr="009B6508">
        <w:rPr>
          <w:rFonts w:ascii="Times New Roman" w:hAnsi="Times New Roman" w:cs="Times New Roman"/>
          <w:bCs/>
          <w:spacing w:val="-1"/>
        </w:rPr>
        <w:t>o</w:t>
      </w:r>
      <w:r w:rsidRPr="009B6508">
        <w:rPr>
          <w:rFonts w:ascii="Times New Roman" w:hAnsi="Times New Roman" w:cs="Times New Roman"/>
          <w:bCs/>
        </w:rPr>
        <w:t>w</w:t>
      </w:r>
      <w:r w:rsidRPr="009B6508">
        <w:rPr>
          <w:rFonts w:ascii="Times New Roman" w:hAnsi="Times New Roman" w:cs="Times New Roman"/>
          <w:bCs/>
          <w:spacing w:val="-2"/>
        </w:rPr>
        <w:t xml:space="preserve"> </w:t>
      </w:r>
      <w:r w:rsidRPr="009B6508">
        <w:rPr>
          <w:rFonts w:ascii="Times New Roman" w:hAnsi="Times New Roman" w:cs="Times New Roman"/>
          <w:bCs/>
        </w:rPr>
        <w:t xml:space="preserve">accident and injury rates and what is considered </w:t>
      </w:r>
      <w:r w:rsidRPr="009B6508">
        <w:rPr>
          <w:rFonts w:ascii="Times New Roman" w:hAnsi="Times New Roman" w:cs="Times New Roman"/>
          <w:bCs/>
          <w:spacing w:val="-1"/>
        </w:rPr>
        <w:t>b</w:t>
      </w:r>
      <w:r w:rsidRPr="009B6508">
        <w:rPr>
          <w:rFonts w:ascii="Times New Roman" w:hAnsi="Times New Roman" w:cs="Times New Roman"/>
          <w:bCs/>
        </w:rPr>
        <w:t>y</w:t>
      </w:r>
      <w:r w:rsidRPr="009B6508">
        <w:rPr>
          <w:rFonts w:ascii="Times New Roman" w:hAnsi="Times New Roman" w:cs="Times New Roman"/>
          <w:bCs/>
          <w:spacing w:val="-1"/>
        </w:rPr>
        <w:t xml:space="preserve"> th</w:t>
      </w:r>
      <w:r w:rsidRPr="009B6508">
        <w:rPr>
          <w:rFonts w:ascii="Times New Roman" w:hAnsi="Times New Roman" w:cs="Times New Roman"/>
          <w:bCs/>
        </w:rPr>
        <w:t>e</w:t>
      </w:r>
      <w:r w:rsidRPr="009B6508">
        <w:rPr>
          <w:rFonts w:ascii="Times New Roman" w:hAnsi="Times New Roman" w:cs="Times New Roman"/>
          <w:bCs/>
          <w:spacing w:val="-1"/>
        </w:rPr>
        <w:t xml:space="preserve"> industr</w:t>
      </w:r>
      <w:r w:rsidRPr="009B6508">
        <w:rPr>
          <w:rFonts w:ascii="Times New Roman" w:hAnsi="Times New Roman" w:cs="Times New Roman"/>
          <w:bCs/>
        </w:rPr>
        <w:t>y</w:t>
      </w:r>
      <w:r w:rsidRPr="009B6508">
        <w:rPr>
          <w:rFonts w:ascii="Times New Roman" w:hAnsi="Times New Roman" w:cs="Times New Roman"/>
          <w:bCs/>
          <w:spacing w:val="-1"/>
        </w:rPr>
        <w:t xml:space="preserve"> a</w:t>
      </w:r>
      <w:r w:rsidRPr="009B6508">
        <w:rPr>
          <w:rFonts w:ascii="Times New Roman" w:hAnsi="Times New Roman" w:cs="Times New Roman"/>
          <w:bCs/>
        </w:rPr>
        <w:t>s</w:t>
      </w:r>
      <w:r w:rsidRPr="009B6508">
        <w:rPr>
          <w:rFonts w:ascii="Times New Roman" w:hAnsi="Times New Roman" w:cs="Times New Roman"/>
          <w:bCs/>
          <w:spacing w:val="-1"/>
        </w:rPr>
        <w:t xml:space="preserve"> a</w:t>
      </w:r>
      <w:r w:rsidRPr="009B6508">
        <w:rPr>
          <w:rFonts w:ascii="Times New Roman" w:hAnsi="Times New Roman" w:cs="Times New Roman"/>
          <w:bCs/>
        </w:rPr>
        <w:t>n</w:t>
      </w:r>
      <w:r w:rsidRPr="009B6508">
        <w:rPr>
          <w:rFonts w:ascii="Times New Roman" w:hAnsi="Times New Roman" w:cs="Times New Roman"/>
          <w:bCs/>
          <w:spacing w:val="-1"/>
        </w:rPr>
        <w:t xml:space="preserve"> effectiv</w:t>
      </w:r>
      <w:r w:rsidRPr="009B6508">
        <w:rPr>
          <w:rFonts w:ascii="Times New Roman" w:hAnsi="Times New Roman" w:cs="Times New Roman"/>
          <w:bCs/>
        </w:rPr>
        <w:t>e</w:t>
      </w:r>
      <w:r w:rsidRPr="009B6508">
        <w:rPr>
          <w:rFonts w:ascii="Times New Roman" w:hAnsi="Times New Roman" w:cs="Times New Roman"/>
          <w:bCs/>
          <w:spacing w:val="-1"/>
        </w:rPr>
        <w:t xml:space="preserve"> Safet</w:t>
      </w:r>
      <w:r w:rsidRPr="009B6508">
        <w:rPr>
          <w:rFonts w:ascii="Times New Roman" w:hAnsi="Times New Roman" w:cs="Times New Roman"/>
          <w:bCs/>
        </w:rPr>
        <w:t>y</w:t>
      </w:r>
      <w:r w:rsidRPr="009B6508">
        <w:rPr>
          <w:rFonts w:ascii="Times New Roman" w:hAnsi="Times New Roman" w:cs="Times New Roman"/>
          <w:bCs/>
          <w:spacing w:val="-1"/>
        </w:rPr>
        <w:t xml:space="preserve"> an</w:t>
      </w:r>
      <w:r w:rsidRPr="009B6508">
        <w:rPr>
          <w:rFonts w:ascii="Times New Roman" w:hAnsi="Times New Roman" w:cs="Times New Roman"/>
          <w:bCs/>
        </w:rPr>
        <w:t>d</w:t>
      </w:r>
      <w:r w:rsidRPr="009B6508">
        <w:rPr>
          <w:rFonts w:ascii="Times New Roman" w:hAnsi="Times New Roman" w:cs="Times New Roman"/>
          <w:bCs/>
          <w:spacing w:val="-1"/>
        </w:rPr>
        <w:t xml:space="preserve"> Healt</w:t>
      </w:r>
      <w:r w:rsidRPr="009B6508">
        <w:rPr>
          <w:rFonts w:ascii="Times New Roman" w:hAnsi="Times New Roman" w:cs="Times New Roman"/>
          <w:bCs/>
        </w:rPr>
        <w:t>h</w:t>
      </w:r>
      <w:r w:rsidRPr="009B6508">
        <w:rPr>
          <w:rFonts w:ascii="Times New Roman" w:hAnsi="Times New Roman" w:cs="Times New Roman"/>
          <w:bCs/>
          <w:spacing w:val="-1"/>
        </w:rPr>
        <w:t xml:space="preserve"> Syste</w:t>
      </w:r>
      <w:r w:rsidRPr="009B6508">
        <w:rPr>
          <w:rFonts w:ascii="Times New Roman" w:hAnsi="Times New Roman" w:cs="Times New Roman"/>
          <w:bCs/>
        </w:rPr>
        <w:t>m.</w:t>
      </w:r>
      <w:r w:rsidRPr="009B6508">
        <w:rPr>
          <w:rFonts w:ascii="Times New Roman" w:hAnsi="Times New Roman" w:cs="Times New Roman"/>
          <w:bCs/>
          <w:spacing w:val="59"/>
        </w:rPr>
        <w:t xml:space="preserve"> </w:t>
      </w:r>
      <w:r w:rsidRPr="009B6508">
        <w:rPr>
          <w:rFonts w:ascii="Times New Roman" w:hAnsi="Times New Roman" w:cs="Times New Roman"/>
          <w:bCs/>
        </w:rPr>
        <w:t>At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the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beginning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of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each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of the follo</w:t>
      </w:r>
      <w:r w:rsidRPr="009B6508">
        <w:rPr>
          <w:rFonts w:ascii="Times New Roman" w:hAnsi="Times New Roman" w:cs="Times New Roman"/>
          <w:bCs/>
          <w:spacing w:val="-2"/>
        </w:rPr>
        <w:t>w</w:t>
      </w:r>
      <w:r w:rsidRPr="009B6508">
        <w:rPr>
          <w:rFonts w:ascii="Times New Roman" w:hAnsi="Times New Roman" w:cs="Times New Roman"/>
          <w:bCs/>
        </w:rPr>
        <w:t>ing subparts those attributes have been summari</w:t>
      </w:r>
      <w:r w:rsidRPr="009B6508">
        <w:rPr>
          <w:rFonts w:ascii="Times New Roman" w:hAnsi="Times New Roman" w:cs="Times New Roman"/>
          <w:bCs/>
          <w:spacing w:val="-3"/>
        </w:rPr>
        <w:t>z</w:t>
      </w:r>
      <w:r w:rsidRPr="009B6508">
        <w:rPr>
          <w:rFonts w:ascii="Times New Roman" w:hAnsi="Times New Roman" w:cs="Times New Roman"/>
          <w:bCs/>
        </w:rPr>
        <w:t>ed.  Ple</w:t>
      </w:r>
      <w:r w:rsidRPr="009B6508">
        <w:rPr>
          <w:rFonts w:ascii="Times New Roman" w:hAnsi="Times New Roman" w:cs="Times New Roman"/>
          <w:bCs/>
          <w:spacing w:val="1"/>
        </w:rPr>
        <w:t>a</w:t>
      </w:r>
      <w:r w:rsidRPr="009B6508">
        <w:rPr>
          <w:rFonts w:ascii="Times New Roman" w:hAnsi="Times New Roman" w:cs="Times New Roman"/>
          <w:bCs/>
        </w:rPr>
        <w:t>se take a moment to ans</w:t>
      </w:r>
      <w:r w:rsidRPr="009B6508">
        <w:rPr>
          <w:rFonts w:ascii="Times New Roman" w:hAnsi="Times New Roman" w:cs="Times New Roman"/>
          <w:bCs/>
          <w:spacing w:val="-3"/>
        </w:rPr>
        <w:t>w</w:t>
      </w:r>
      <w:r w:rsidRPr="009B6508">
        <w:rPr>
          <w:rFonts w:ascii="Times New Roman" w:hAnsi="Times New Roman" w:cs="Times New Roman"/>
          <w:bCs/>
        </w:rPr>
        <w:t>er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the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questions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in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each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subpart</w:t>
      </w:r>
      <w:r w:rsidRPr="009B6508">
        <w:rPr>
          <w:rFonts w:ascii="Times New Roman" w:hAnsi="Times New Roman" w:cs="Times New Roman"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Cs/>
        </w:rPr>
        <w:t>and provide any other updates or improvements.</w:t>
      </w:r>
    </w:p>
    <w:p w14:paraId="2A9DFCC8" w14:textId="77777777" w:rsidR="009D4401" w:rsidRPr="009B6508" w:rsidRDefault="009D4401" w:rsidP="009D4401">
      <w:pPr>
        <w:spacing w:after="0"/>
        <w:rPr>
          <w:rFonts w:ascii="Times New Roman" w:hAnsi="Times New Roman" w:cs="Times New Roman"/>
          <w:b/>
          <w:bCs/>
          <w:spacing w:val="-1"/>
        </w:rPr>
      </w:pPr>
    </w:p>
    <w:p w14:paraId="09F7428D" w14:textId="77777777" w:rsidR="0031082F" w:rsidRPr="009B6508" w:rsidRDefault="002C132F" w:rsidP="009D4401">
      <w:pPr>
        <w:spacing w:after="0"/>
        <w:rPr>
          <w:rFonts w:ascii="Times New Roman" w:hAnsi="Times New Roman" w:cs="Times New Roman"/>
          <w:b/>
          <w:bCs/>
          <w:spacing w:val="-1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Hazar</w:t>
      </w:r>
      <w:r w:rsidRPr="009B6508">
        <w:rPr>
          <w:rFonts w:ascii="Times New Roman" w:hAnsi="Times New Roman" w:cs="Times New Roman"/>
          <w:b/>
          <w:bCs/>
        </w:rPr>
        <w:t xml:space="preserve">d </w:t>
      </w:r>
      <w:r w:rsidRPr="009B6508">
        <w:rPr>
          <w:rFonts w:ascii="Times New Roman" w:hAnsi="Times New Roman" w:cs="Times New Roman"/>
          <w:b/>
          <w:bCs/>
          <w:spacing w:val="-1"/>
        </w:rPr>
        <w:t>Anticipatio</w:t>
      </w:r>
      <w:r w:rsidRPr="009B6508">
        <w:rPr>
          <w:rFonts w:ascii="Times New Roman" w:hAnsi="Times New Roman" w:cs="Times New Roman"/>
          <w:b/>
          <w:bCs/>
        </w:rPr>
        <w:t xml:space="preserve">n </w:t>
      </w:r>
      <w:r w:rsidRPr="009B6508">
        <w:rPr>
          <w:rFonts w:ascii="Times New Roman" w:hAnsi="Times New Roman" w:cs="Times New Roman"/>
          <w:b/>
          <w:bCs/>
          <w:spacing w:val="-1"/>
        </w:rPr>
        <w:t>an</w:t>
      </w:r>
      <w:r w:rsidRPr="009B6508">
        <w:rPr>
          <w:rFonts w:ascii="Times New Roman" w:hAnsi="Times New Roman" w:cs="Times New Roman"/>
          <w:b/>
          <w:bCs/>
        </w:rPr>
        <w:t xml:space="preserve">d </w:t>
      </w:r>
      <w:r w:rsidRPr="009B6508">
        <w:rPr>
          <w:rFonts w:ascii="Times New Roman" w:hAnsi="Times New Roman" w:cs="Times New Roman"/>
          <w:b/>
          <w:bCs/>
          <w:spacing w:val="-1"/>
        </w:rPr>
        <w:t>Detection</w:t>
      </w:r>
    </w:p>
    <w:p w14:paraId="6DC0D00B" w14:textId="77777777" w:rsidR="002C132F" w:rsidRPr="009B6508" w:rsidRDefault="002C132F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1"/>
        </w:rPr>
        <w:t>th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>r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>a</w:t>
      </w:r>
      <w:r w:rsidRPr="009B6508">
        <w:rPr>
          <w:rFonts w:ascii="Times New Roman" w:hAnsi="Times New Roman" w:cs="Times New Roman"/>
          <w:spacing w:val="-1"/>
        </w:rPr>
        <w:t xml:space="preserve"> o</w:t>
      </w:r>
      <w:r w:rsidRPr="009B6508">
        <w:rPr>
          <w:rFonts w:ascii="Times New Roman" w:hAnsi="Times New Roman" w:cs="Times New Roman"/>
        </w:rPr>
        <w:t>f</w:t>
      </w:r>
      <w:r w:rsidRPr="009B6508">
        <w:rPr>
          <w:rFonts w:ascii="Times New Roman" w:hAnsi="Times New Roman" w:cs="Times New Roman"/>
          <w:spacing w:val="-1"/>
        </w:rPr>
        <w:t xml:space="preserve"> Hazar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Anticipatio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 xml:space="preserve">nd </w:t>
      </w:r>
      <w:r w:rsidRPr="009B6508">
        <w:rPr>
          <w:rFonts w:ascii="Times New Roman" w:hAnsi="Times New Roman" w:cs="Times New Roman"/>
          <w:spacing w:val="-1"/>
        </w:rPr>
        <w:t>Det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ctio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1"/>
        </w:rPr>
        <w:t>th</w:t>
      </w:r>
      <w:r w:rsidRPr="009B6508">
        <w:rPr>
          <w:rFonts w:ascii="Times New Roman" w:hAnsi="Times New Roman" w:cs="Times New Roman"/>
        </w:rPr>
        <w:t>e</w:t>
      </w:r>
      <w:r w:rsidRPr="009B6508">
        <w:rPr>
          <w:rFonts w:ascii="Times New Roman" w:hAnsi="Times New Roman" w:cs="Times New Roman"/>
          <w:spacing w:val="-1"/>
        </w:rPr>
        <w:t xml:space="preserve"> attribute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1"/>
        </w:rPr>
        <w:t>tha</w:t>
      </w:r>
      <w:r w:rsidRPr="009B6508">
        <w:rPr>
          <w:rFonts w:ascii="Times New Roman" w:hAnsi="Times New Roman" w:cs="Times New Roman"/>
        </w:rPr>
        <w:t>t</w:t>
      </w:r>
      <w:r w:rsidRPr="009B6508">
        <w:rPr>
          <w:rFonts w:ascii="Times New Roman" w:hAnsi="Times New Roman" w:cs="Times New Roman"/>
          <w:spacing w:val="-1"/>
        </w:rPr>
        <w:t xml:space="preserve"> w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valuat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1"/>
        </w:rPr>
        <w:t>eac</w:t>
      </w:r>
      <w:r w:rsidRPr="009B6508">
        <w:rPr>
          <w:rFonts w:ascii="Times New Roman" w:hAnsi="Times New Roman" w:cs="Times New Roman"/>
        </w:rPr>
        <w:t xml:space="preserve">h </w:t>
      </w:r>
      <w:r w:rsidRPr="009B6508">
        <w:rPr>
          <w:rFonts w:ascii="Times New Roman" w:hAnsi="Times New Roman" w:cs="Times New Roman"/>
          <w:spacing w:val="-1"/>
        </w:rPr>
        <w:t>SHAR</w:t>
      </w:r>
      <w:r w:rsidRPr="009B6508">
        <w:rPr>
          <w:rFonts w:ascii="Times New Roman" w:hAnsi="Times New Roman" w:cs="Times New Roman"/>
        </w:rPr>
        <w:t xml:space="preserve">P </w:t>
      </w:r>
      <w:r w:rsidRPr="009B6508">
        <w:rPr>
          <w:rFonts w:ascii="Times New Roman" w:hAnsi="Times New Roman" w:cs="Times New Roman"/>
          <w:spacing w:val="-2"/>
        </w:rPr>
        <w:t>c</w:t>
      </w:r>
      <w:r w:rsidRPr="009B6508">
        <w:rPr>
          <w:rFonts w:ascii="Times New Roman" w:hAnsi="Times New Roman" w:cs="Times New Roman"/>
        </w:rPr>
        <w:t>o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p</w:t>
      </w:r>
      <w:r w:rsidRPr="009B6508">
        <w:rPr>
          <w:rFonts w:ascii="Times New Roman" w:hAnsi="Times New Roman" w:cs="Times New Roman"/>
        </w:rPr>
        <w:t>any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are:</w:t>
      </w:r>
      <w:r w:rsidRPr="009B6508">
        <w:rPr>
          <w:rFonts w:ascii="Times New Roman" w:hAnsi="Times New Roman" w:cs="Times New Roman"/>
          <w:spacing w:val="49"/>
        </w:rPr>
        <w:t xml:space="preserve"> </w:t>
      </w:r>
      <w:r w:rsidRPr="009B6508">
        <w:rPr>
          <w:rFonts w:ascii="Times New Roman" w:hAnsi="Times New Roman" w:cs="Times New Roman"/>
        </w:rPr>
        <w:t>A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baseline co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</w:rPr>
        <w:t>preh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>s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 xml:space="preserve">ve </w:t>
      </w:r>
      <w:r w:rsidRPr="009B6508">
        <w:rPr>
          <w:rFonts w:ascii="Times New Roman" w:hAnsi="Times New Roman" w:cs="Times New Roman"/>
          <w:spacing w:val="-1"/>
        </w:rPr>
        <w:t>s</w:t>
      </w:r>
      <w:r w:rsidRPr="009B6508">
        <w:rPr>
          <w:rFonts w:ascii="Times New Roman" w:hAnsi="Times New Roman" w:cs="Times New Roman"/>
        </w:rPr>
        <w:t>u</w:t>
      </w:r>
      <w:r w:rsidRPr="009B6508">
        <w:rPr>
          <w:rFonts w:ascii="Times New Roman" w:hAnsi="Times New Roman" w:cs="Times New Roman"/>
          <w:spacing w:val="-1"/>
        </w:rPr>
        <w:t>r</w:t>
      </w:r>
      <w:r w:rsidRPr="009B6508">
        <w:rPr>
          <w:rFonts w:ascii="Times New Roman" w:hAnsi="Times New Roman" w:cs="Times New Roman"/>
        </w:rPr>
        <w:t>v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>y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wit</w:t>
      </w:r>
      <w:r w:rsidRPr="009B6508">
        <w:rPr>
          <w:rFonts w:ascii="Times New Roman" w:hAnsi="Times New Roman" w:cs="Times New Roman"/>
        </w:rPr>
        <w:t>h</w:t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2"/>
        </w:rPr>
        <w:t>t</w:t>
      </w:r>
      <w:r w:rsidRPr="009B6508">
        <w:rPr>
          <w:rFonts w:ascii="Times New Roman" w:hAnsi="Times New Roman" w:cs="Times New Roman"/>
        </w:rPr>
        <w:t>he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as</w:t>
      </w:r>
      <w:r w:rsidRPr="009B6508">
        <w:rPr>
          <w:rFonts w:ascii="Times New Roman" w:hAnsi="Times New Roman" w:cs="Times New Roman"/>
        </w:rPr>
        <w:t xml:space="preserve">t </w:t>
      </w:r>
      <w:r w:rsidRPr="009B6508">
        <w:rPr>
          <w:rFonts w:ascii="Times New Roman" w:hAnsi="Times New Roman" w:cs="Times New Roman"/>
          <w:spacing w:val="-1"/>
        </w:rPr>
        <w:t>f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 xml:space="preserve">ve </w:t>
      </w:r>
      <w:r w:rsidRPr="009B6508">
        <w:rPr>
          <w:rFonts w:ascii="Times New Roman" w:hAnsi="Times New Roman" w:cs="Times New Roman"/>
          <w:spacing w:val="-1"/>
        </w:rPr>
        <w:t>years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self-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>nsp</w:t>
      </w:r>
      <w:r w:rsidRPr="009B6508">
        <w:rPr>
          <w:rFonts w:ascii="Times New Roman" w:hAnsi="Times New Roman" w:cs="Times New Roman"/>
          <w:spacing w:val="-1"/>
        </w:rPr>
        <w:t>ecti</w:t>
      </w:r>
      <w:r w:rsidRPr="009B6508">
        <w:rPr>
          <w:rFonts w:ascii="Times New Roman" w:hAnsi="Times New Roman" w:cs="Times New Roman"/>
        </w:rPr>
        <w:t>ons, d</w:t>
      </w:r>
      <w:r w:rsidRPr="009B6508">
        <w:rPr>
          <w:rFonts w:ascii="Times New Roman" w:hAnsi="Times New Roman" w:cs="Times New Roman"/>
          <w:spacing w:val="-1"/>
        </w:rPr>
        <w:t>ail</w:t>
      </w:r>
      <w:r w:rsidRPr="009B6508">
        <w:rPr>
          <w:rFonts w:ascii="Times New Roman" w:hAnsi="Times New Roman" w:cs="Times New Roman"/>
        </w:rPr>
        <w:t xml:space="preserve">y </w:t>
      </w:r>
      <w:r w:rsidRPr="009B6508">
        <w:rPr>
          <w:rFonts w:ascii="Times New Roman" w:hAnsi="Times New Roman" w:cs="Times New Roman"/>
          <w:spacing w:val="-1"/>
        </w:rPr>
        <w:t>s</w:t>
      </w:r>
      <w:r w:rsidRPr="009B6508">
        <w:rPr>
          <w:rFonts w:ascii="Times New Roman" w:hAnsi="Times New Roman" w:cs="Times New Roman"/>
          <w:spacing w:val="-4"/>
        </w:rPr>
        <w:t>u</w:t>
      </w:r>
      <w:r w:rsidRPr="009B6508">
        <w:rPr>
          <w:rFonts w:ascii="Times New Roman" w:hAnsi="Times New Roman" w:cs="Times New Roman"/>
          <w:spacing w:val="-1"/>
        </w:rPr>
        <w:t>r</w:t>
      </w:r>
      <w:r w:rsidRPr="009B6508">
        <w:rPr>
          <w:rFonts w:ascii="Times New Roman" w:hAnsi="Times New Roman" w:cs="Times New Roman"/>
        </w:rPr>
        <w:t>v</w:t>
      </w:r>
      <w:r w:rsidRPr="009B6508">
        <w:rPr>
          <w:rFonts w:ascii="Times New Roman" w:hAnsi="Times New Roman" w:cs="Times New Roman"/>
          <w:spacing w:val="-1"/>
        </w:rPr>
        <w:t>eilla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>c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1"/>
        </w:rPr>
        <w:t>t</w:t>
      </w:r>
      <w:r w:rsidRPr="009B6508">
        <w:rPr>
          <w:rFonts w:ascii="Times New Roman" w:hAnsi="Times New Roman" w:cs="Times New Roman"/>
        </w:rPr>
        <w:t>o h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  <w:spacing w:val="-1"/>
        </w:rPr>
        <w:t>zar</w:t>
      </w:r>
      <w:r w:rsidRPr="009B6508">
        <w:rPr>
          <w:rFonts w:ascii="Times New Roman" w:hAnsi="Times New Roman" w:cs="Times New Roman"/>
        </w:rPr>
        <w:t xml:space="preserve">d </w:t>
      </w:r>
      <w:r w:rsidRPr="009B6508">
        <w:rPr>
          <w:rFonts w:ascii="Times New Roman" w:hAnsi="Times New Roman" w:cs="Times New Roman"/>
          <w:spacing w:val="-1"/>
        </w:rPr>
        <w:t>co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>tr</w:t>
      </w:r>
      <w:r w:rsidRPr="009B6508">
        <w:rPr>
          <w:rFonts w:ascii="Times New Roman" w:hAnsi="Times New Roman" w:cs="Times New Roman"/>
        </w:rPr>
        <w:t>o</w:t>
      </w:r>
      <w:r w:rsidRPr="009B6508">
        <w:rPr>
          <w:rFonts w:ascii="Times New Roman" w:hAnsi="Times New Roman" w:cs="Times New Roman"/>
          <w:spacing w:val="-1"/>
        </w:rPr>
        <w:t>ls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effecti</w:t>
      </w:r>
      <w:r w:rsidRPr="009B6508">
        <w:rPr>
          <w:rFonts w:ascii="Times New Roman" w:hAnsi="Times New Roman" w:cs="Times New Roman"/>
        </w:rPr>
        <w:t>ve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</w:rPr>
        <w:t>h</w:t>
      </w:r>
      <w:r w:rsidRPr="009B6508">
        <w:rPr>
          <w:rFonts w:ascii="Times New Roman" w:hAnsi="Times New Roman" w:cs="Times New Roman"/>
          <w:spacing w:val="-1"/>
        </w:rPr>
        <w:t>azar</w:t>
      </w:r>
      <w:r w:rsidRPr="009B6508">
        <w:rPr>
          <w:rFonts w:ascii="Times New Roman" w:hAnsi="Times New Roman" w:cs="Times New Roman"/>
        </w:rPr>
        <w:t xml:space="preserve">d </w:t>
      </w:r>
      <w:r w:rsidRPr="009B6508">
        <w:rPr>
          <w:rFonts w:ascii="Times New Roman" w:hAnsi="Times New Roman" w:cs="Times New Roman"/>
          <w:spacing w:val="-1"/>
        </w:rPr>
        <w:t>re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orti</w:t>
      </w:r>
      <w:r w:rsidRPr="009B6508">
        <w:rPr>
          <w:rFonts w:ascii="Times New Roman" w:hAnsi="Times New Roman" w:cs="Times New Roman"/>
        </w:rPr>
        <w:t xml:space="preserve">ng </w:t>
      </w:r>
      <w:r w:rsidRPr="009B6508">
        <w:rPr>
          <w:rFonts w:ascii="Times New Roman" w:hAnsi="Times New Roman" w:cs="Times New Roman"/>
          <w:spacing w:val="-1"/>
        </w:rPr>
        <w:t>syst</w:t>
      </w:r>
      <w:r w:rsidRPr="009B6508">
        <w:rPr>
          <w:rFonts w:ascii="Times New Roman" w:hAnsi="Times New Roman" w:cs="Times New Roman"/>
          <w:spacing w:val="1"/>
        </w:rPr>
        <w:t>e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</w:rPr>
        <w:t>,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 xml:space="preserve">change </w:t>
      </w:r>
      <w:r w:rsidRPr="009B6508">
        <w:rPr>
          <w:rFonts w:ascii="Times New Roman" w:hAnsi="Times New Roman" w:cs="Times New Roman"/>
          <w:spacing w:val="-1"/>
        </w:rPr>
        <w:t>analysis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acciden</w:t>
      </w:r>
      <w:r w:rsidRPr="009B6508">
        <w:rPr>
          <w:rFonts w:ascii="Times New Roman" w:hAnsi="Times New Roman" w:cs="Times New Roman"/>
        </w:rPr>
        <w:t xml:space="preserve">t </w:t>
      </w:r>
      <w:r w:rsidRPr="009B6508">
        <w:rPr>
          <w:rFonts w:ascii="Times New Roman" w:hAnsi="Times New Roman" w:cs="Times New Roman"/>
          <w:spacing w:val="-1"/>
        </w:rPr>
        <w:t>investigatio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 xml:space="preserve"> fo</w:t>
      </w:r>
      <w:r w:rsidRPr="009B6508">
        <w:rPr>
          <w:rFonts w:ascii="Times New Roman" w:hAnsi="Times New Roman" w:cs="Times New Roman"/>
        </w:rPr>
        <w:t>r</w:t>
      </w:r>
      <w:r w:rsidRPr="009B6508">
        <w:rPr>
          <w:rFonts w:ascii="Times New Roman" w:hAnsi="Times New Roman" w:cs="Times New Roman"/>
          <w:spacing w:val="-1"/>
        </w:rPr>
        <w:t xml:space="preserve"> roo</w:t>
      </w:r>
      <w:r w:rsidRPr="009B6508">
        <w:rPr>
          <w:rFonts w:ascii="Times New Roman" w:hAnsi="Times New Roman" w:cs="Times New Roman"/>
        </w:rPr>
        <w:t>t</w:t>
      </w:r>
      <w:r w:rsidRPr="009B6508">
        <w:rPr>
          <w:rFonts w:ascii="Times New Roman" w:hAnsi="Times New Roman" w:cs="Times New Roman"/>
          <w:spacing w:val="-3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c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  <w:spacing w:val="-1"/>
        </w:rPr>
        <w:t>u</w:t>
      </w:r>
      <w:r w:rsidRPr="009B6508">
        <w:rPr>
          <w:rFonts w:ascii="Times New Roman" w:hAnsi="Times New Roman" w:cs="Times New Roman"/>
          <w:spacing w:val="-2"/>
        </w:rPr>
        <w:t>s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us</w:t>
      </w:r>
      <w:r w:rsidRPr="009B6508">
        <w:rPr>
          <w:rFonts w:ascii="Times New Roman" w:hAnsi="Times New Roman" w:cs="Times New Roman"/>
        </w:rPr>
        <w:t>e</w:t>
      </w:r>
      <w:r w:rsidRPr="009B6508">
        <w:rPr>
          <w:rFonts w:ascii="Times New Roman" w:hAnsi="Times New Roman" w:cs="Times New Roman"/>
          <w:spacing w:val="-1"/>
        </w:rPr>
        <w:t xml:space="preserve"> o</w:t>
      </w:r>
      <w:r w:rsidRPr="009B6508">
        <w:rPr>
          <w:rFonts w:ascii="Times New Roman" w:hAnsi="Times New Roman" w:cs="Times New Roman"/>
        </w:rPr>
        <w:t>f S</w:t>
      </w:r>
      <w:r w:rsidRPr="009B6508">
        <w:rPr>
          <w:rFonts w:ascii="Times New Roman" w:hAnsi="Times New Roman" w:cs="Times New Roman"/>
          <w:spacing w:val="-1"/>
        </w:rPr>
        <w:t>DS’s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jo</w:t>
      </w:r>
      <w:r w:rsidRPr="009B6508">
        <w:rPr>
          <w:rFonts w:ascii="Times New Roman" w:hAnsi="Times New Roman" w:cs="Times New Roman"/>
        </w:rPr>
        <w:t>b</w:t>
      </w:r>
      <w:r w:rsidRPr="009B6508">
        <w:rPr>
          <w:rFonts w:ascii="Times New Roman" w:hAnsi="Times New Roman" w:cs="Times New Roman"/>
          <w:spacing w:val="-1"/>
        </w:rPr>
        <w:t xml:space="preserve"> hazar</w:t>
      </w:r>
      <w:r w:rsidRPr="009B6508">
        <w:rPr>
          <w:rFonts w:ascii="Times New Roman" w:hAnsi="Times New Roman" w:cs="Times New Roman"/>
        </w:rPr>
        <w:t xml:space="preserve">d </w:t>
      </w:r>
      <w:r w:rsidRPr="009B6508">
        <w:rPr>
          <w:rFonts w:ascii="Times New Roman" w:hAnsi="Times New Roman" w:cs="Times New Roman"/>
          <w:spacing w:val="-1"/>
        </w:rPr>
        <w:t>analyses</w:t>
      </w:r>
      <w:r w:rsidRPr="009B6508">
        <w:rPr>
          <w:rFonts w:ascii="Times New Roman" w:hAnsi="Times New Roman" w:cs="Times New Roman"/>
        </w:rPr>
        <w:t>,</w:t>
      </w:r>
      <w:r w:rsidRPr="009B6508">
        <w:rPr>
          <w:rFonts w:ascii="Times New Roman" w:hAnsi="Times New Roman" w:cs="Times New Roman"/>
          <w:spacing w:val="49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an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inciden</w:t>
      </w:r>
      <w:r w:rsidRPr="009B6508">
        <w:rPr>
          <w:rFonts w:ascii="Times New Roman" w:hAnsi="Times New Roman" w:cs="Times New Roman"/>
        </w:rPr>
        <w:t xml:space="preserve">t 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  <w:spacing w:val="-1"/>
        </w:rPr>
        <w:t>nvestigations.</w:t>
      </w:r>
    </w:p>
    <w:p w14:paraId="18FA3860" w14:textId="77777777" w:rsidR="002C132F" w:rsidRPr="00590985" w:rsidRDefault="002C132F" w:rsidP="009D4401">
      <w:pPr>
        <w:spacing w:after="0"/>
        <w:rPr>
          <w:rFonts w:ascii="Times New Roman" w:hAnsi="Times New Roman" w:cs="Times New Roman"/>
        </w:rPr>
      </w:pPr>
    </w:p>
    <w:p w14:paraId="52517073" w14:textId="1A891F67" w:rsidR="002C132F" w:rsidRPr="00590985" w:rsidRDefault="002C132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 xml:space="preserve">Are 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ffe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 xml:space="preserve">tive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ty and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hea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</w:rPr>
        <w:t>th se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</w:rPr>
        <w:t>f-inspe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ons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perform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d: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-1"/>
        </w:rPr>
        <w:t>Quar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erl</w:t>
      </w:r>
      <w:r w:rsidRPr="00590985">
        <w:rPr>
          <w:rFonts w:ascii="Times New Roman" w:hAnsi="Times New Roman" w:cs="Times New Roman"/>
          <w:b/>
          <w:bCs/>
        </w:rPr>
        <w:t>y</w:t>
      </w:r>
      <w:r w:rsidR="00D646E7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116066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417C6E" w:rsidRPr="00590985">
        <w:rPr>
          <w:rFonts w:ascii="Times New Roman" w:hAnsi="Times New Roman" w:cs="Times New Roman"/>
          <w:b/>
          <w:bCs/>
        </w:rPr>
        <w:t xml:space="preserve">  </w:t>
      </w:r>
      <w:r w:rsidR="00417C6E"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M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hl</w:t>
      </w:r>
      <w:r w:rsidRPr="00590985">
        <w:rPr>
          <w:rFonts w:ascii="Times New Roman" w:hAnsi="Times New Roman" w:cs="Times New Roman"/>
          <w:b/>
          <w:bCs/>
        </w:rPr>
        <w:t>y</w:t>
      </w:r>
      <w:sdt>
        <w:sdtPr>
          <w:rPr>
            <w:rFonts w:ascii="Times New Roman" w:hAnsi="Times New Roman" w:cs="Times New Roman"/>
            <w:b/>
            <w:bCs/>
          </w:rPr>
          <w:id w:val="-2278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417C6E" w:rsidRPr="00590985">
        <w:rPr>
          <w:rFonts w:ascii="Times New Roman" w:hAnsi="Times New Roman" w:cs="Times New Roman"/>
          <w:b/>
          <w:bCs/>
        </w:rPr>
        <w:t xml:space="preserve">  </w:t>
      </w:r>
      <w:r w:rsidR="00417C6E"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Weekl</w:t>
      </w:r>
      <w:r w:rsidRPr="00590985">
        <w:rPr>
          <w:rFonts w:ascii="Times New Roman" w:hAnsi="Times New Roman" w:cs="Times New Roman"/>
          <w:b/>
          <w:bCs/>
        </w:rPr>
        <w:t>y</w:t>
      </w:r>
      <w:sdt>
        <w:sdtPr>
          <w:rPr>
            <w:rFonts w:ascii="Times New Roman" w:hAnsi="Times New Roman" w:cs="Times New Roman"/>
            <w:b/>
            <w:bCs/>
          </w:rPr>
          <w:id w:val="-11078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1"/>
        </w:rPr>
        <w:t xml:space="preserve"> </w:t>
      </w:r>
    </w:p>
    <w:p w14:paraId="1953C0C0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81BA7E" w14:textId="77777777" w:rsidR="009B6508" w:rsidRDefault="002C132F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Ar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incident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invest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>ate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by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Plan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Manager/CE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122178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Supervi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>or/For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ma</w:t>
      </w:r>
      <w:r w:rsidRPr="00590985">
        <w:rPr>
          <w:rFonts w:ascii="Times New Roman" w:hAnsi="Times New Roman" w:cs="Times New Roman"/>
          <w:b/>
          <w:bCs/>
        </w:rPr>
        <w:t>n</w:t>
      </w:r>
      <w:sdt>
        <w:sdtPr>
          <w:rPr>
            <w:rFonts w:ascii="Times New Roman" w:hAnsi="Times New Roman" w:cs="Times New Roman"/>
            <w:b/>
            <w:bCs/>
          </w:rPr>
          <w:id w:val="2143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Saf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committe</w:t>
      </w:r>
      <w:r w:rsidRPr="00590985">
        <w:rPr>
          <w:rFonts w:ascii="Times New Roman" w:hAnsi="Times New Roman" w:cs="Times New Roman"/>
          <w:b/>
          <w:bCs/>
        </w:rPr>
        <w:t>e</w:t>
      </w:r>
      <w:sdt>
        <w:sdtPr>
          <w:rPr>
            <w:rFonts w:ascii="Times New Roman" w:hAnsi="Times New Roman" w:cs="Times New Roman"/>
            <w:b/>
            <w:bCs/>
          </w:rPr>
          <w:id w:val="70661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</w:t>
      </w:r>
    </w:p>
    <w:p w14:paraId="3D16387A" w14:textId="6694DA25" w:rsidR="002C132F" w:rsidRPr="00590985" w:rsidRDefault="002C132F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  <w:spacing w:val="-1"/>
        </w:rPr>
        <w:t>(c</w:t>
      </w:r>
      <w:r w:rsidR="00ED218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al</w:t>
      </w:r>
      <w:r w:rsidRPr="00590985">
        <w:rPr>
          <w:rFonts w:ascii="Times New Roman" w:hAnsi="Times New Roman" w:cs="Times New Roman"/>
        </w:rPr>
        <w:t xml:space="preserve">l </w:t>
      </w:r>
      <w:r w:rsidRPr="00590985">
        <w:rPr>
          <w:rFonts w:ascii="Times New Roman" w:hAnsi="Times New Roman" w:cs="Times New Roman"/>
          <w:spacing w:val="-1"/>
        </w:rPr>
        <w:t>tha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 xml:space="preserve">apply) </w:t>
      </w:r>
    </w:p>
    <w:p w14:paraId="1881790A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A0D2A82" w14:textId="114473E2" w:rsidR="002C132F" w:rsidRPr="00590985" w:rsidRDefault="002C132F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  <w:b/>
          <w:bCs/>
        </w:rPr>
        <w:t>How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f</w:t>
      </w:r>
      <w:r w:rsidRPr="00590985">
        <w:rPr>
          <w:rFonts w:ascii="Times New Roman" w:hAnsi="Times New Roman" w:cs="Times New Roman"/>
          <w:b/>
          <w:bCs/>
        </w:rPr>
        <w:t>ten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are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j</w:t>
      </w:r>
      <w:r w:rsidRPr="00590985">
        <w:rPr>
          <w:rFonts w:ascii="Times New Roman" w:hAnsi="Times New Roman" w:cs="Times New Roman"/>
          <w:b/>
          <w:bCs/>
        </w:rPr>
        <w:t xml:space="preserve">ob </w:t>
      </w:r>
      <w:r w:rsidRPr="00590985">
        <w:rPr>
          <w:rFonts w:ascii="Times New Roman" w:hAnsi="Times New Roman" w:cs="Times New Roman"/>
          <w:b/>
          <w:bCs/>
          <w:spacing w:val="-2"/>
        </w:rPr>
        <w:t>h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z</w:t>
      </w:r>
      <w:r w:rsidRPr="00590985">
        <w:rPr>
          <w:rFonts w:ascii="Times New Roman" w:hAnsi="Times New Roman" w:cs="Times New Roman"/>
          <w:b/>
          <w:bCs/>
        </w:rPr>
        <w:t>ards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590985">
        <w:rPr>
          <w:rFonts w:ascii="Times New Roman" w:hAnsi="Times New Roman" w:cs="Times New Roman"/>
          <w:b/>
          <w:bCs/>
        </w:rPr>
        <w:t>na</w:t>
      </w:r>
      <w:r w:rsidRPr="00590985">
        <w:rPr>
          <w:rFonts w:ascii="Times New Roman" w:hAnsi="Times New Roman" w:cs="Times New Roman"/>
          <w:b/>
          <w:bCs/>
          <w:spacing w:val="-1"/>
        </w:rPr>
        <w:t>l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es be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rev</w:t>
      </w:r>
      <w:r w:rsidRPr="00590985">
        <w:rPr>
          <w:rFonts w:ascii="Times New Roman" w:hAnsi="Times New Roman" w:cs="Times New Roman"/>
          <w:b/>
          <w:bCs/>
          <w:spacing w:val="-1"/>
        </w:rPr>
        <w:t>iewe</w:t>
      </w:r>
      <w:r w:rsidRPr="00590985">
        <w:rPr>
          <w:rFonts w:ascii="Times New Roman" w:hAnsi="Times New Roman" w:cs="Times New Roman"/>
          <w:b/>
          <w:bCs/>
        </w:rPr>
        <w:t>d?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nually</w:t>
      </w:r>
      <w:sdt>
        <w:sdtPr>
          <w:rPr>
            <w:rFonts w:ascii="Times New Roman" w:hAnsi="Times New Roman" w:cs="Times New Roman"/>
            <w:b/>
            <w:bCs/>
          </w:rPr>
          <w:id w:val="83750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N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ver</w:t>
      </w:r>
      <w:sdt>
        <w:sdtPr>
          <w:rPr>
            <w:rFonts w:ascii="Times New Roman" w:hAnsi="Times New Roman" w:cs="Times New Roman"/>
            <w:b/>
            <w:bCs/>
          </w:rPr>
          <w:id w:val="-15268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Job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C</w:t>
      </w:r>
      <w:r w:rsidRPr="00590985">
        <w:rPr>
          <w:rFonts w:ascii="Times New Roman" w:hAnsi="Times New Roman" w:cs="Times New Roman"/>
          <w:b/>
          <w:bCs/>
          <w:spacing w:val="-2"/>
        </w:rPr>
        <w:t>h</w:t>
      </w:r>
      <w:r w:rsidRPr="00590985">
        <w:rPr>
          <w:rFonts w:ascii="Times New Roman" w:hAnsi="Times New Roman" w:cs="Times New Roman"/>
          <w:b/>
          <w:bCs/>
        </w:rPr>
        <w:t>ange</w:t>
      </w:r>
      <w:sdt>
        <w:sdtPr>
          <w:rPr>
            <w:rFonts w:ascii="Times New Roman" w:hAnsi="Times New Roman" w:cs="Times New Roman"/>
            <w:b/>
            <w:bCs/>
          </w:rPr>
          <w:id w:val="3598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B6508">
        <w:rPr>
          <w:rFonts w:ascii="Times New Roman" w:hAnsi="Times New Roman" w:cs="Times New Roman"/>
          <w:b/>
          <w:bCs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9B6508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al</w:t>
      </w:r>
      <w:r w:rsidRPr="00590985">
        <w:rPr>
          <w:rFonts w:ascii="Times New Roman" w:hAnsi="Times New Roman" w:cs="Times New Roman"/>
        </w:rPr>
        <w:t xml:space="preserve">l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 xml:space="preserve">apply) </w:t>
      </w:r>
    </w:p>
    <w:p w14:paraId="262487B5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276F35C" w14:textId="77777777" w:rsidR="00DB66D5" w:rsidRPr="00590985" w:rsidRDefault="00DB66D5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0862EAA4" w14:textId="77777777" w:rsidR="00DB66D5" w:rsidRPr="00590985" w:rsidRDefault="00DB66D5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01" w:rsidRPr="00590985">
        <w:rPr>
          <w:rFonts w:ascii="Times New Roman" w:hAnsi="Times New Roman" w:cs="Times New Roman"/>
          <w:b/>
          <w:bCs/>
        </w:rPr>
        <w:t>_________________</w:t>
      </w:r>
    </w:p>
    <w:p w14:paraId="55D03D5D" w14:textId="77777777" w:rsidR="009D4401" w:rsidRPr="00590985" w:rsidRDefault="009D4401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0CF03EF" w14:textId="77777777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Hazar</w:t>
      </w:r>
      <w:r w:rsidRPr="009B6508">
        <w:rPr>
          <w:rFonts w:ascii="Times New Roman" w:hAnsi="Times New Roman" w:cs="Times New Roman"/>
          <w:b/>
          <w:bCs/>
        </w:rPr>
        <w:t xml:space="preserve">d </w:t>
      </w:r>
      <w:r w:rsidRPr="009B6508">
        <w:rPr>
          <w:rFonts w:ascii="Times New Roman" w:hAnsi="Times New Roman" w:cs="Times New Roman"/>
          <w:b/>
          <w:bCs/>
          <w:spacing w:val="-1"/>
        </w:rPr>
        <w:t>P</w:t>
      </w:r>
      <w:r w:rsidRPr="009B6508">
        <w:rPr>
          <w:rFonts w:ascii="Times New Roman" w:hAnsi="Times New Roman" w:cs="Times New Roman"/>
          <w:b/>
          <w:bCs/>
          <w:spacing w:val="1"/>
        </w:rPr>
        <w:t>r</w:t>
      </w:r>
      <w:r w:rsidRPr="009B6508">
        <w:rPr>
          <w:rFonts w:ascii="Times New Roman" w:hAnsi="Times New Roman" w:cs="Times New Roman"/>
          <w:b/>
          <w:bCs/>
          <w:spacing w:val="-1"/>
        </w:rPr>
        <w:t>eventio</w:t>
      </w:r>
      <w:r w:rsidRPr="009B6508">
        <w:rPr>
          <w:rFonts w:ascii="Times New Roman" w:hAnsi="Times New Roman" w:cs="Times New Roman"/>
          <w:b/>
          <w:bCs/>
        </w:rPr>
        <w:t xml:space="preserve">n </w:t>
      </w:r>
      <w:r w:rsidRPr="009B6508">
        <w:rPr>
          <w:rFonts w:ascii="Times New Roman" w:hAnsi="Times New Roman" w:cs="Times New Roman"/>
          <w:b/>
          <w:bCs/>
          <w:spacing w:val="-1"/>
        </w:rPr>
        <w:t>an</w:t>
      </w:r>
      <w:r w:rsidRPr="009B6508">
        <w:rPr>
          <w:rFonts w:ascii="Times New Roman" w:hAnsi="Times New Roman" w:cs="Times New Roman"/>
          <w:b/>
          <w:bCs/>
        </w:rPr>
        <w:t xml:space="preserve">d </w:t>
      </w:r>
      <w:r w:rsidRPr="009B6508">
        <w:rPr>
          <w:rFonts w:ascii="Times New Roman" w:hAnsi="Times New Roman" w:cs="Times New Roman"/>
          <w:b/>
          <w:bCs/>
          <w:spacing w:val="-1"/>
        </w:rPr>
        <w:t>Control</w:t>
      </w:r>
      <w:r w:rsidRPr="009B6508">
        <w:rPr>
          <w:rFonts w:ascii="Times New Roman" w:hAnsi="Times New Roman" w:cs="Times New Roman"/>
          <w:b/>
          <w:bCs/>
          <w:spacing w:val="-1"/>
        </w:rPr>
        <w:br/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1"/>
        </w:rPr>
        <w:t>th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>r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>a</w:t>
      </w:r>
      <w:r w:rsidRPr="009B6508">
        <w:rPr>
          <w:rFonts w:ascii="Times New Roman" w:hAnsi="Times New Roman" w:cs="Times New Roman"/>
          <w:spacing w:val="-1"/>
        </w:rPr>
        <w:t xml:space="preserve"> o</w:t>
      </w:r>
      <w:r w:rsidRPr="009B6508">
        <w:rPr>
          <w:rFonts w:ascii="Times New Roman" w:hAnsi="Times New Roman" w:cs="Times New Roman"/>
        </w:rPr>
        <w:t>f</w:t>
      </w:r>
      <w:r w:rsidRPr="009B6508">
        <w:rPr>
          <w:rFonts w:ascii="Times New Roman" w:hAnsi="Times New Roman" w:cs="Times New Roman"/>
          <w:spacing w:val="-1"/>
        </w:rPr>
        <w:t xml:space="preserve"> Hazar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Pr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v</w:t>
      </w:r>
      <w:r w:rsidRPr="009B6508">
        <w:rPr>
          <w:rFonts w:ascii="Times New Roman" w:hAnsi="Times New Roman" w:cs="Times New Roman"/>
          <w:spacing w:val="-1"/>
        </w:rPr>
        <w:t>entio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 xml:space="preserve">nd </w:t>
      </w:r>
      <w:r w:rsidRPr="009B6508">
        <w:rPr>
          <w:rFonts w:ascii="Times New Roman" w:hAnsi="Times New Roman" w:cs="Times New Roman"/>
          <w:spacing w:val="-1"/>
        </w:rPr>
        <w:t>Contro</w:t>
      </w:r>
      <w:r w:rsidRPr="009B6508">
        <w:rPr>
          <w:rFonts w:ascii="Times New Roman" w:hAnsi="Times New Roman" w:cs="Times New Roman"/>
        </w:rPr>
        <w:t>l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are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 xml:space="preserve">you: 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2"/>
        </w:rPr>
        <w:t>s</w:t>
      </w:r>
      <w:r w:rsidRPr="009B6508">
        <w:rPr>
          <w:rFonts w:ascii="Times New Roman" w:hAnsi="Times New Roman" w:cs="Times New Roman"/>
        </w:rPr>
        <w:t>ur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 xml:space="preserve">ng that 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ng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>neer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>ng contro</w:t>
      </w:r>
      <w:r w:rsidRPr="009B6508">
        <w:rPr>
          <w:rFonts w:ascii="Times New Roman" w:hAnsi="Times New Roman" w:cs="Times New Roman"/>
          <w:spacing w:val="-2"/>
        </w:rPr>
        <w:t>l</w:t>
      </w:r>
      <w:r w:rsidRPr="009B6508">
        <w:rPr>
          <w:rFonts w:ascii="Times New Roman" w:hAnsi="Times New Roman" w:cs="Times New Roman"/>
        </w:rPr>
        <w:t>s</w:t>
      </w:r>
      <w:r w:rsidRPr="009B6508">
        <w:rPr>
          <w:rFonts w:ascii="Times New Roman" w:hAnsi="Times New Roman" w:cs="Times New Roman"/>
          <w:spacing w:val="-1"/>
        </w:rPr>
        <w:t xml:space="preserve"> ar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2"/>
        </w:rPr>
        <w:t>i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 xml:space="preserve"> place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2"/>
        </w:rPr>
        <w:t>s</w:t>
      </w:r>
      <w:r w:rsidRPr="009B6508">
        <w:rPr>
          <w:rFonts w:ascii="Times New Roman" w:hAnsi="Times New Roman" w:cs="Times New Roman"/>
          <w:spacing w:val="-1"/>
        </w:rPr>
        <w:t>afet</w:t>
      </w:r>
      <w:r w:rsidRPr="009B6508">
        <w:rPr>
          <w:rFonts w:ascii="Times New Roman" w:hAnsi="Times New Roman" w:cs="Times New Roman"/>
        </w:rPr>
        <w:t xml:space="preserve">y </w:t>
      </w:r>
      <w:r w:rsidRPr="009B6508">
        <w:rPr>
          <w:rFonts w:ascii="Times New Roman" w:hAnsi="Times New Roman" w:cs="Times New Roman"/>
          <w:spacing w:val="-1"/>
        </w:rPr>
        <w:t>an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healt</w:t>
      </w:r>
      <w:r w:rsidRPr="009B6508">
        <w:rPr>
          <w:rFonts w:ascii="Times New Roman" w:hAnsi="Times New Roman" w:cs="Times New Roman"/>
        </w:rPr>
        <w:t>h</w:t>
      </w:r>
      <w:r w:rsidRPr="009B6508">
        <w:rPr>
          <w:rFonts w:ascii="Times New Roman" w:hAnsi="Times New Roman" w:cs="Times New Roman"/>
          <w:spacing w:val="-1"/>
        </w:rPr>
        <w:t xml:space="preserve"> rule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1"/>
        </w:rPr>
        <w:t>an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w</w:t>
      </w:r>
      <w:r w:rsidRPr="009B6508">
        <w:rPr>
          <w:rFonts w:ascii="Times New Roman" w:hAnsi="Times New Roman" w:cs="Times New Roman"/>
          <w:spacing w:val="-1"/>
        </w:rPr>
        <w:t>o</w:t>
      </w:r>
      <w:r w:rsidRPr="009B6508">
        <w:rPr>
          <w:rFonts w:ascii="Times New Roman" w:hAnsi="Times New Roman" w:cs="Times New Roman"/>
        </w:rPr>
        <w:t xml:space="preserve">rk </w:t>
      </w:r>
      <w:r w:rsidRPr="009B6508">
        <w:rPr>
          <w:rFonts w:ascii="Times New Roman" w:hAnsi="Times New Roman" w:cs="Times New Roman"/>
          <w:spacing w:val="-1"/>
        </w:rPr>
        <w:t>practice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 xml:space="preserve">re </w:t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 xml:space="preserve">n </w:t>
      </w:r>
      <w:r w:rsidRPr="009B6508">
        <w:rPr>
          <w:rFonts w:ascii="Times New Roman" w:hAnsi="Times New Roman" w:cs="Times New Roman"/>
          <w:spacing w:val="-1"/>
        </w:rPr>
        <w:t>place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1"/>
        </w:rPr>
        <w:t>al</w:t>
      </w:r>
      <w:r w:rsidRPr="009B6508">
        <w:rPr>
          <w:rFonts w:ascii="Times New Roman" w:hAnsi="Times New Roman" w:cs="Times New Roman"/>
        </w:rPr>
        <w:t>l</w:t>
      </w:r>
      <w:r w:rsidRPr="009B6508">
        <w:rPr>
          <w:rFonts w:ascii="Times New Roman" w:hAnsi="Times New Roman" w:cs="Times New Roman"/>
          <w:spacing w:val="-1"/>
        </w:rPr>
        <w:t xml:space="preserve"> OSH</w:t>
      </w:r>
      <w:r w:rsidRPr="009B6508">
        <w:rPr>
          <w:rFonts w:ascii="Times New Roman" w:hAnsi="Times New Roman" w:cs="Times New Roman"/>
        </w:rPr>
        <w:t xml:space="preserve">A 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andate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p</w:t>
      </w:r>
      <w:r w:rsidRPr="009B6508">
        <w:rPr>
          <w:rFonts w:ascii="Times New Roman" w:hAnsi="Times New Roman" w:cs="Times New Roman"/>
          <w:spacing w:val="-3"/>
        </w:rPr>
        <w:t>r</w:t>
      </w:r>
      <w:r w:rsidRPr="009B6508">
        <w:rPr>
          <w:rFonts w:ascii="Times New Roman" w:hAnsi="Times New Roman" w:cs="Times New Roman"/>
          <w:spacing w:val="-1"/>
        </w:rPr>
        <w:t>ogra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1"/>
        </w:rPr>
        <w:t>ar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 xml:space="preserve"> place</w:t>
      </w:r>
      <w:r w:rsidRPr="009B6508">
        <w:rPr>
          <w:rFonts w:ascii="Times New Roman" w:hAnsi="Times New Roman" w:cs="Times New Roman"/>
        </w:rPr>
        <w:t>,</w:t>
      </w:r>
      <w:r w:rsidRPr="009B6508">
        <w:rPr>
          <w:rFonts w:ascii="Times New Roman" w:hAnsi="Times New Roman" w:cs="Times New Roman"/>
          <w:spacing w:val="-1"/>
        </w:rPr>
        <w:t xml:space="preserve"> per</w:t>
      </w:r>
      <w:r w:rsidRPr="009B6508">
        <w:rPr>
          <w:rFonts w:ascii="Times New Roman" w:hAnsi="Times New Roman" w:cs="Times New Roman"/>
          <w:spacing w:val="-2"/>
        </w:rPr>
        <w:t>s</w:t>
      </w:r>
      <w:r w:rsidRPr="009B6508">
        <w:rPr>
          <w:rFonts w:ascii="Times New Roman" w:hAnsi="Times New Roman" w:cs="Times New Roman"/>
          <w:spacing w:val="-1"/>
        </w:rPr>
        <w:t>ona</w:t>
      </w:r>
      <w:r w:rsidRPr="009B6508">
        <w:rPr>
          <w:rFonts w:ascii="Times New Roman" w:hAnsi="Times New Roman" w:cs="Times New Roman"/>
        </w:rPr>
        <w:t>l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protectiv</w:t>
      </w:r>
      <w:r w:rsidRPr="009B6508">
        <w:rPr>
          <w:rFonts w:ascii="Times New Roman" w:hAnsi="Times New Roman" w:cs="Times New Roman"/>
        </w:rPr>
        <w:t>e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quip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</w:rPr>
        <w:t>ent is being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us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d,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hous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k</w:t>
      </w:r>
      <w:r w:rsidRPr="009B6508">
        <w:rPr>
          <w:rFonts w:ascii="Times New Roman" w:hAnsi="Times New Roman" w:cs="Times New Roman"/>
        </w:rPr>
        <w:t>eeping is p</w:t>
      </w:r>
      <w:r w:rsidRPr="009B6508">
        <w:rPr>
          <w:rFonts w:ascii="Times New Roman" w:hAnsi="Times New Roman" w:cs="Times New Roman"/>
          <w:spacing w:val="-1"/>
        </w:rPr>
        <w:t>ro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erl</w:t>
      </w:r>
      <w:r w:rsidRPr="009B6508">
        <w:rPr>
          <w:rFonts w:ascii="Times New Roman" w:hAnsi="Times New Roman" w:cs="Times New Roman"/>
        </w:rPr>
        <w:t xml:space="preserve">y 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ai</w:t>
      </w:r>
      <w:r w:rsidRPr="009B6508">
        <w:rPr>
          <w:rFonts w:ascii="Times New Roman" w:hAnsi="Times New Roman" w:cs="Times New Roman"/>
        </w:rPr>
        <w:t>nt</w:t>
      </w:r>
      <w:r w:rsidRPr="009B6508">
        <w:rPr>
          <w:rFonts w:ascii="Times New Roman" w:hAnsi="Times New Roman" w:cs="Times New Roman"/>
          <w:spacing w:val="-1"/>
        </w:rPr>
        <w:t>ai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 xml:space="preserve">d, </w:t>
      </w:r>
      <w:r w:rsidRPr="009B6508">
        <w:rPr>
          <w:rFonts w:ascii="Times New Roman" w:hAnsi="Times New Roman" w:cs="Times New Roman"/>
          <w:spacing w:val="-1"/>
        </w:rPr>
        <w:t>t</w:t>
      </w:r>
      <w:r w:rsidRPr="009B6508">
        <w:rPr>
          <w:rFonts w:ascii="Times New Roman" w:hAnsi="Times New Roman" w:cs="Times New Roman"/>
        </w:rPr>
        <w:t>he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or</w:t>
      </w:r>
      <w:r w:rsidRPr="009B6508">
        <w:rPr>
          <w:rFonts w:ascii="Times New Roman" w:hAnsi="Times New Roman" w:cs="Times New Roman"/>
        </w:rPr>
        <w:t>g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>n</w:t>
      </w:r>
      <w:r w:rsidRPr="009B6508">
        <w:rPr>
          <w:rFonts w:ascii="Times New Roman" w:hAnsi="Times New Roman" w:cs="Times New Roman"/>
          <w:spacing w:val="-1"/>
        </w:rPr>
        <w:t>izati</w:t>
      </w:r>
      <w:r w:rsidRPr="009B6508">
        <w:rPr>
          <w:rFonts w:ascii="Times New Roman" w:hAnsi="Times New Roman" w:cs="Times New Roman"/>
        </w:rPr>
        <w:t>on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1"/>
        </w:rPr>
        <w:t>pro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erl</w:t>
      </w:r>
      <w:r w:rsidRPr="009B6508">
        <w:rPr>
          <w:rFonts w:ascii="Times New Roman" w:hAnsi="Times New Roman" w:cs="Times New Roman"/>
        </w:rPr>
        <w:t>y</w:t>
      </w:r>
      <w:r w:rsidRPr="009B6508">
        <w:rPr>
          <w:rFonts w:ascii="Times New Roman" w:hAnsi="Times New Roman" w:cs="Times New Roman"/>
          <w:spacing w:val="-2"/>
        </w:rPr>
        <w:t xml:space="preserve"> </w:t>
      </w:r>
      <w:r w:rsidRPr="009B6508">
        <w:rPr>
          <w:rFonts w:ascii="Times New Roman" w:hAnsi="Times New Roman" w:cs="Times New Roman"/>
        </w:rPr>
        <w:t>pr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are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-1"/>
        </w:rPr>
        <w:t xml:space="preserve"> fo</w:t>
      </w:r>
      <w:r w:rsidRPr="009B6508">
        <w:rPr>
          <w:rFonts w:ascii="Times New Roman" w:hAnsi="Times New Roman" w:cs="Times New Roman"/>
        </w:rPr>
        <w:t xml:space="preserve">r 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ergenci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s</w:t>
      </w:r>
      <w:r w:rsidRPr="009B6508">
        <w:rPr>
          <w:rFonts w:ascii="Times New Roman" w:hAnsi="Times New Roman" w:cs="Times New Roman"/>
        </w:rPr>
        <w:t xml:space="preserve">, </w:t>
      </w:r>
      <w:r w:rsidRPr="009B6508">
        <w:rPr>
          <w:rFonts w:ascii="Times New Roman" w:hAnsi="Times New Roman" w:cs="Times New Roman"/>
          <w:spacing w:val="-2"/>
        </w:rPr>
        <w:t>c</w:t>
      </w:r>
      <w:r w:rsidRPr="009B6508">
        <w:rPr>
          <w:rFonts w:ascii="Times New Roman" w:hAnsi="Times New Roman" w:cs="Times New Roman"/>
        </w:rPr>
        <w:t>o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</w:rPr>
        <w:t>p</w:t>
      </w:r>
      <w:r w:rsidRPr="009B6508">
        <w:rPr>
          <w:rFonts w:ascii="Times New Roman" w:hAnsi="Times New Roman" w:cs="Times New Roman"/>
          <w:spacing w:val="-1"/>
        </w:rPr>
        <w:t>eten</w:t>
      </w:r>
      <w:r w:rsidRPr="009B6508">
        <w:rPr>
          <w:rFonts w:ascii="Times New Roman" w:hAnsi="Times New Roman" w:cs="Times New Roman"/>
        </w:rPr>
        <w:t>t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medica</w:t>
      </w:r>
      <w:r w:rsidRPr="009B6508">
        <w:rPr>
          <w:rFonts w:ascii="Times New Roman" w:hAnsi="Times New Roman" w:cs="Times New Roman"/>
        </w:rPr>
        <w:t xml:space="preserve">l </w:t>
      </w:r>
      <w:r w:rsidRPr="009B6508">
        <w:rPr>
          <w:rFonts w:ascii="Times New Roman" w:hAnsi="Times New Roman" w:cs="Times New Roman"/>
          <w:spacing w:val="-1"/>
        </w:rPr>
        <w:t>car</w:t>
      </w:r>
      <w:r w:rsidRPr="009B6508">
        <w:rPr>
          <w:rFonts w:ascii="Times New Roman" w:hAnsi="Times New Roman" w:cs="Times New Roman"/>
        </w:rPr>
        <w:t xml:space="preserve">e </w:t>
      </w:r>
      <w:r w:rsidRPr="009B6508">
        <w:rPr>
          <w:rFonts w:ascii="Times New Roman" w:hAnsi="Times New Roman" w:cs="Times New Roman"/>
          <w:spacing w:val="-1"/>
        </w:rPr>
        <w:t>i</w:t>
      </w:r>
      <w:r w:rsidRPr="009B6508">
        <w:rPr>
          <w:rFonts w:ascii="Times New Roman" w:hAnsi="Times New Roman" w:cs="Times New Roman"/>
        </w:rPr>
        <w:t>s</w:t>
      </w:r>
      <w:r w:rsidRPr="009B6508">
        <w:rPr>
          <w:rFonts w:ascii="Times New Roman" w:hAnsi="Times New Roman" w:cs="Times New Roman"/>
          <w:spacing w:val="-1"/>
        </w:rPr>
        <w:t xml:space="preserve"> provid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2"/>
        </w:rPr>
        <w:t>t</w:t>
      </w:r>
      <w:r w:rsidRPr="009B6508">
        <w:rPr>
          <w:rFonts w:ascii="Times New Roman" w:hAnsi="Times New Roman" w:cs="Times New Roman"/>
        </w:rPr>
        <w:t>o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ployee</w:t>
      </w:r>
      <w:r w:rsidRPr="009B6508">
        <w:rPr>
          <w:rFonts w:ascii="Times New Roman" w:hAnsi="Times New Roman" w:cs="Times New Roman"/>
        </w:rPr>
        <w:t xml:space="preserve">s </w:t>
      </w:r>
      <w:r w:rsidRPr="009B6508">
        <w:rPr>
          <w:rFonts w:ascii="Times New Roman" w:hAnsi="Times New Roman" w:cs="Times New Roman"/>
          <w:spacing w:val="-1"/>
        </w:rPr>
        <w:t>and oth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r</w:t>
      </w:r>
      <w:r w:rsidRPr="009B6508">
        <w:rPr>
          <w:rFonts w:ascii="Times New Roman" w:hAnsi="Times New Roman" w:cs="Times New Roman"/>
        </w:rPr>
        <w:t>s</w:t>
      </w:r>
      <w:r w:rsidRPr="009B6508">
        <w:rPr>
          <w:rFonts w:ascii="Times New Roman" w:hAnsi="Times New Roman" w:cs="Times New Roman"/>
          <w:spacing w:val="-1"/>
        </w:rPr>
        <w:t xml:space="preserve"> workin</w:t>
      </w:r>
      <w:r w:rsidRPr="009B6508">
        <w:rPr>
          <w:rFonts w:ascii="Times New Roman" w:hAnsi="Times New Roman" w:cs="Times New Roman"/>
        </w:rPr>
        <w:t xml:space="preserve">g </w:t>
      </w:r>
      <w:r w:rsidRPr="009B6508">
        <w:rPr>
          <w:rFonts w:ascii="Times New Roman" w:hAnsi="Times New Roman" w:cs="Times New Roman"/>
          <w:spacing w:val="-1"/>
        </w:rPr>
        <w:t>a</w:t>
      </w:r>
      <w:r w:rsidRPr="009B6508">
        <w:rPr>
          <w:rFonts w:ascii="Times New Roman" w:hAnsi="Times New Roman" w:cs="Times New Roman"/>
        </w:rPr>
        <w:t xml:space="preserve">t </w:t>
      </w:r>
      <w:r w:rsidRPr="009B6508">
        <w:rPr>
          <w:rFonts w:ascii="Times New Roman" w:hAnsi="Times New Roman" w:cs="Times New Roman"/>
          <w:spacing w:val="-1"/>
        </w:rPr>
        <w:t>you</w:t>
      </w:r>
      <w:r w:rsidRPr="009B6508">
        <w:rPr>
          <w:rFonts w:ascii="Times New Roman" w:hAnsi="Times New Roman" w:cs="Times New Roman"/>
        </w:rPr>
        <w:t xml:space="preserve">r </w:t>
      </w:r>
      <w:r w:rsidRPr="009B6508">
        <w:rPr>
          <w:rFonts w:ascii="Times New Roman" w:hAnsi="Times New Roman" w:cs="Times New Roman"/>
          <w:spacing w:val="-1"/>
        </w:rPr>
        <w:t>site</w:t>
      </w:r>
      <w:r w:rsidRPr="009B6508">
        <w:rPr>
          <w:rFonts w:ascii="Times New Roman" w:hAnsi="Times New Roman" w:cs="Times New Roman"/>
        </w:rPr>
        <w:t>,</w:t>
      </w:r>
      <w:r w:rsidRPr="009B6508">
        <w:rPr>
          <w:rFonts w:ascii="Times New Roman" w:hAnsi="Times New Roman" w:cs="Times New Roman"/>
          <w:spacing w:val="-1"/>
        </w:rPr>
        <w:t xml:space="preserve"> pr</w:t>
      </w:r>
      <w:r w:rsidRPr="009B6508">
        <w:rPr>
          <w:rFonts w:ascii="Times New Roman" w:hAnsi="Times New Roman" w:cs="Times New Roman"/>
        </w:rPr>
        <w:t>eventive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a</w:t>
      </w:r>
      <w:r w:rsidRPr="009B6508">
        <w:rPr>
          <w:rFonts w:ascii="Times New Roman" w:hAnsi="Times New Roman" w:cs="Times New Roman"/>
        </w:rPr>
        <w:t>intenance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is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being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perfor</w:t>
      </w:r>
      <w:r w:rsidRPr="009B6508">
        <w:rPr>
          <w:rFonts w:ascii="Times New Roman" w:hAnsi="Times New Roman" w:cs="Times New Roman"/>
          <w:spacing w:val="-3"/>
        </w:rPr>
        <w:t>m</w:t>
      </w:r>
      <w:r w:rsidRPr="009B6508">
        <w:rPr>
          <w:rFonts w:ascii="Times New Roman" w:hAnsi="Times New Roman" w:cs="Times New Roman"/>
          <w:spacing w:val="-1"/>
        </w:rPr>
        <w:t>e</w:t>
      </w:r>
      <w:r w:rsidRPr="009B6508">
        <w:rPr>
          <w:rFonts w:ascii="Times New Roman" w:hAnsi="Times New Roman" w:cs="Times New Roman"/>
        </w:rPr>
        <w:t>d and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>hazard</w:t>
      </w:r>
      <w:r w:rsidRPr="009B6508">
        <w:rPr>
          <w:rFonts w:ascii="Times New Roman" w:hAnsi="Times New Roman" w:cs="Times New Roman"/>
          <w:spacing w:val="-2"/>
        </w:rPr>
        <w:t xml:space="preserve"> c</w:t>
      </w:r>
      <w:r w:rsidRPr="009B6508">
        <w:rPr>
          <w:rFonts w:ascii="Times New Roman" w:hAnsi="Times New Roman" w:cs="Times New Roman"/>
        </w:rPr>
        <w:t>orr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  <w:spacing w:val="-1"/>
        </w:rPr>
        <w:t>c</w:t>
      </w:r>
      <w:r w:rsidRPr="009B6508">
        <w:rPr>
          <w:rFonts w:ascii="Times New Roman" w:hAnsi="Times New Roman" w:cs="Times New Roman"/>
        </w:rPr>
        <w:t>tion is</w:t>
      </w:r>
      <w:r w:rsidRPr="009B6508">
        <w:rPr>
          <w:rFonts w:ascii="Times New Roman" w:hAnsi="Times New Roman" w:cs="Times New Roman"/>
          <w:spacing w:val="-1"/>
        </w:rPr>
        <w:t xml:space="preserve"> </w:t>
      </w:r>
      <w:r w:rsidRPr="009B6508">
        <w:rPr>
          <w:rFonts w:ascii="Times New Roman" w:hAnsi="Times New Roman" w:cs="Times New Roman"/>
        </w:rPr>
        <w:t xml:space="preserve">being </w:t>
      </w:r>
      <w:r w:rsidRPr="009B6508">
        <w:rPr>
          <w:rFonts w:ascii="Times New Roman" w:hAnsi="Times New Roman" w:cs="Times New Roman"/>
          <w:spacing w:val="-2"/>
        </w:rPr>
        <w:t>t</w:t>
      </w:r>
      <w:r w:rsidRPr="009B6508">
        <w:rPr>
          <w:rFonts w:ascii="Times New Roman" w:hAnsi="Times New Roman" w:cs="Times New Roman"/>
        </w:rPr>
        <w:t>rack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d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2"/>
        </w:rPr>
        <w:t>t</w:t>
      </w:r>
      <w:r w:rsidRPr="009B6508">
        <w:rPr>
          <w:rFonts w:ascii="Times New Roman" w:hAnsi="Times New Roman" w:cs="Times New Roman"/>
        </w:rPr>
        <w:t>o</w:t>
      </w:r>
      <w:r w:rsidRPr="009B6508">
        <w:rPr>
          <w:rFonts w:ascii="Times New Roman" w:hAnsi="Times New Roman" w:cs="Times New Roman"/>
          <w:spacing w:val="1"/>
        </w:rPr>
        <w:t xml:space="preserve"> 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nsure haz</w:t>
      </w:r>
      <w:r w:rsidRPr="009B6508">
        <w:rPr>
          <w:rFonts w:ascii="Times New Roman" w:hAnsi="Times New Roman" w:cs="Times New Roman"/>
          <w:spacing w:val="-2"/>
        </w:rPr>
        <w:t>a</w:t>
      </w:r>
      <w:r w:rsidRPr="009B6508">
        <w:rPr>
          <w:rFonts w:ascii="Times New Roman" w:hAnsi="Times New Roman" w:cs="Times New Roman"/>
        </w:rPr>
        <w:t>rds</w:t>
      </w:r>
      <w:r w:rsidRPr="009B6508">
        <w:rPr>
          <w:rFonts w:ascii="Times New Roman" w:hAnsi="Times New Roman" w:cs="Times New Roman"/>
          <w:spacing w:val="-3"/>
        </w:rPr>
        <w:t xml:space="preserve"> </w:t>
      </w:r>
      <w:r w:rsidRPr="009B6508">
        <w:rPr>
          <w:rFonts w:ascii="Times New Roman" w:hAnsi="Times New Roman" w:cs="Times New Roman"/>
        </w:rPr>
        <w:t xml:space="preserve">are </w:t>
      </w:r>
      <w:r w:rsidRPr="009B6508">
        <w:rPr>
          <w:rFonts w:ascii="Times New Roman" w:hAnsi="Times New Roman" w:cs="Times New Roman"/>
          <w:spacing w:val="-1"/>
        </w:rPr>
        <w:t>eliminated.</w:t>
      </w:r>
    </w:p>
    <w:p w14:paraId="10D6B7ED" w14:textId="77777777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</w:p>
    <w:p w14:paraId="185AB93F" w14:textId="7748021F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Whe</w:t>
      </w:r>
      <w:r w:rsidRPr="009B6508">
        <w:rPr>
          <w:rFonts w:ascii="Times New Roman" w:hAnsi="Times New Roman" w:cs="Times New Roman"/>
          <w:b/>
          <w:bCs/>
        </w:rPr>
        <w:t xml:space="preserve">n </w:t>
      </w:r>
      <w:r w:rsidRPr="009B6508">
        <w:rPr>
          <w:rFonts w:ascii="Times New Roman" w:hAnsi="Times New Roman" w:cs="Times New Roman"/>
          <w:b/>
          <w:bCs/>
          <w:spacing w:val="-1"/>
        </w:rPr>
        <w:t>wer</w:t>
      </w:r>
      <w:r w:rsidRPr="009B6508">
        <w:rPr>
          <w:rFonts w:ascii="Times New Roman" w:hAnsi="Times New Roman" w:cs="Times New Roman"/>
          <w:b/>
          <w:bCs/>
        </w:rPr>
        <w:t>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9B6508">
        <w:rPr>
          <w:rFonts w:ascii="Times New Roman" w:hAnsi="Times New Roman" w:cs="Times New Roman"/>
          <w:b/>
          <w:bCs/>
        </w:rPr>
        <w:t xml:space="preserve">r </w:t>
      </w:r>
      <w:r w:rsidRPr="009B6508">
        <w:rPr>
          <w:rFonts w:ascii="Times New Roman" w:hAnsi="Times New Roman" w:cs="Times New Roman"/>
          <w:b/>
          <w:bCs/>
          <w:spacing w:val="-1"/>
        </w:rPr>
        <w:t>saf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  <w:spacing w:val="-1"/>
        </w:rPr>
        <w:t>t</w:t>
      </w:r>
      <w:r w:rsidRPr="009B6508">
        <w:rPr>
          <w:rFonts w:ascii="Times New Roman" w:hAnsi="Times New Roman" w:cs="Times New Roman"/>
          <w:b/>
          <w:bCs/>
        </w:rPr>
        <w:t xml:space="preserve">y </w:t>
      </w:r>
      <w:r w:rsidRPr="009B6508">
        <w:rPr>
          <w:rFonts w:ascii="Times New Roman" w:hAnsi="Times New Roman" w:cs="Times New Roman"/>
          <w:b/>
          <w:bCs/>
          <w:spacing w:val="-1"/>
        </w:rPr>
        <w:t>an</w:t>
      </w:r>
      <w:r w:rsidRPr="009B6508">
        <w:rPr>
          <w:rFonts w:ascii="Times New Roman" w:hAnsi="Times New Roman" w:cs="Times New Roman"/>
          <w:b/>
          <w:bCs/>
        </w:rPr>
        <w:t>d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healt</w:t>
      </w:r>
      <w:r w:rsidRPr="009B6508">
        <w:rPr>
          <w:rFonts w:ascii="Times New Roman" w:hAnsi="Times New Roman" w:cs="Times New Roman"/>
          <w:b/>
          <w:bCs/>
        </w:rPr>
        <w:t xml:space="preserve">h </w:t>
      </w:r>
      <w:r w:rsidRPr="009B6508">
        <w:rPr>
          <w:rFonts w:ascii="Times New Roman" w:hAnsi="Times New Roman" w:cs="Times New Roman"/>
          <w:b/>
          <w:bCs/>
          <w:spacing w:val="-1"/>
        </w:rPr>
        <w:t>rule</w:t>
      </w:r>
      <w:r w:rsidRPr="009B6508">
        <w:rPr>
          <w:rFonts w:ascii="Times New Roman" w:hAnsi="Times New Roman" w:cs="Times New Roman"/>
          <w:b/>
          <w:bCs/>
        </w:rPr>
        <w:t xml:space="preserve">s </w:t>
      </w:r>
      <w:r w:rsidRPr="009B6508">
        <w:rPr>
          <w:rFonts w:ascii="Times New Roman" w:hAnsi="Times New Roman" w:cs="Times New Roman"/>
          <w:b/>
          <w:bCs/>
          <w:spacing w:val="-2"/>
        </w:rPr>
        <w:t>l</w:t>
      </w:r>
      <w:r w:rsidRPr="009B6508">
        <w:rPr>
          <w:rFonts w:ascii="Times New Roman" w:hAnsi="Times New Roman" w:cs="Times New Roman"/>
          <w:b/>
          <w:bCs/>
          <w:spacing w:val="-1"/>
        </w:rPr>
        <w:t>as</w:t>
      </w:r>
      <w:r w:rsidRPr="009B6508">
        <w:rPr>
          <w:rFonts w:ascii="Times New Roman" w:hAnsi="Times New Roman" w:cs="Times New Roman"/>
          <w:b/>
          <w:bCs/>
        </w:rPr>
        <w:t xml:space="preserve">t </w:t>
      </w:r>
      <w:r w:rsidRPr="009B6508">
        <w:rPr>
          <w:rFonts w:ascii="Times New Roman" w:hAnsi="Times New Roman" w:cs="Times New Roman"/>
          <w:b/>
          <w:bCs/>
          <w:spacing w:val="-1"/>
        </w:rPr>
        <w:t>updated</w:t>
      </w:r>
      <w:r w:rsidRPr="009B6508">
        <w:rPr>
          <w:rFonts w:ascii="Times New Roman" w:hAnsi="Times New Roman" w:cs="Times New Roman"/>
          <w:b/>
          <w:bCs/>
        </w:rPr>
        <w:t>?</w:t>
      </w:r>
      <w:r w:rsidRPr="009B650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E37781" w:rsidRPr="009B6508">
        <w:rPr>
          <w:rFonts w:ascii="Times New Roman" w:hAnsi="Times New Roman" w:cs="Times New Roman"/>
          <w:b/>
          <w:bCs/>
          <w:spacing w:val="-2"/>
        </w:rPr>
        <w:t xml:space="preserve"> 202</w:t>
      </w:r>
      <w:r w:rsidR="006B21D0">
        <w:rPr>
          <w:rFonts w:ascii="Times New Roman" w:hAnsi="Times New Roman" w:cs="Times New Roman"/>
          <w:b/>
          <w:bCs/>
          <w:spacing w:val="-2"/>
        </w:rPr>
        <w:t>3</w:t>
      </w:r>
      <w:sdt>
        <w:sdtPr>
          <w:rPr>
            <w:rFonts w:ascii="Times New Roman" w:hAnsi="Times New Roman" w:cs="Times New Roman"/>
            <w:b/>
            <w:bCs/>
            <w:spacing w:val="-2"/>
          </w:rPr>
          <w:id w:val="-19732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2"/>
            </w:rPr>
            <w:t>☐</w:t>
          </w:r>
        </w:sdtContent>
      </w:sdt>
      <w:r w:rsidR="00E37781" w:rsidRPr="009B650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FB6084" w:rsidRPr="009B650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C4BD4" w:rsidRPr="009B6508">
        <w:rPr>
          <w:rFonts w:ascii="Times New Roman" w:hAnsi="Times New Roman" w:cs="Times New Roman"/>
          <w:b/>
          <w:bCs/>
          <w:spacing w:val="-2"/>
        </w:rPr>
        <w:t>20</w:t>
      </w:r>
      <w:r w:rsidR="00133739">
        <w:rPr>
          <w:rFonts w:ascii="Times New Roman" w:hAnsi="Times New Roman" w:cs="Times New Roman"/>
          <w:b/>
          <w:bCs/>
          <w:spacing w:val="-2"/>
        </w:rPr>
        <w:t>2</w:t>
      </w:r>
      <w:r w:rsidR="006B21D0">
        <w:rPr>
          <w:rFonts w:ascii="Times New Roman" w:hAnsi="Times New Roman" w:cs="Times New Roman"/>
          <w:b/>
          <w:bCs/>
          <w:spacing w:val="-2"/>
        </w:rPr>
        <w:t>2</w:t>
      </w:r>
      <w:sdt>
        <w:sdtPr>
          <w:rPr>
            <w:rFonts w:ascii="Times New Roman" w:hAnsi="Times New Roman" w:cs="Times New Roman"/>
            <w:b/>
            <w:bCs/>
            <w:spacing w:val="-2"/>
          </w:rPr>
          <w:id w:val="-181857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2"/>
            </w:rPr>
            <w:t>☐</w:t>
          </w:r>
        </w:sdtContent>
      </w:sdt>
      <w:r w:rsidR="00CC4BD4" w:rsidRPr="009B6508">
        <w:rPr>
          <w:rFonts w:ascii="Times New Roman" w:hAnsi="Times New Roman" w:cs="Times New Roman"/>
          <w:b/>
          <w:bCs/>
          <w:spacing w:val="-2"/>
        </w:rPr>
        <w:t xml:space="preserve">  20</w:t>
      </w:r>
      <w:r w:rsidR="00133739">
        <w:rPr>
          <w:rFonts w:ascii="Times New Roman" w:hAnsi="Times New Roman" w:cs="Times New Roman"/>
          <w:b/>
          <w:bCs/>
          <w:spacing w:val="-2"/>
        </w:rPr>
        <w:t>2</w:t>
      </w:r>
      <w:r w:rsidR="006B21D0">
        <w:rPr>
          <w:rFonts w:ascii="Times New Roman" w:hAnsi="Times New Roman" w:cs="Times New Roman"/>
          <w:b/>
          <w:bCs/>
          <w:spacing w:val="-2"/>
        </w:rPr>
        <w:t>1</w:t>
      </w:r>
      <w:sdt>
        <w:sdtPr>
          <w:rPr>
            <w:rFonts w:ascii="Times New Roman" w:hAnsi="Times New Roman" w:cs="Times New Roman"/>
            <w:b/>
            <w:bCs/>
            <w:spacing w:val="-2"/>
          </w:rPr>
          <w:id w:val="40711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2"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</w:rPr>
        <w:t xml:space="preserve">  </w:t>
      </w:r>
      <w:r w:rsidRPr="009B6508">
        <w:rPr>
          <w:rFonts w:ascii="Times New Roman" w:hAnsi="Times New Roman" w:cs="Times New Roman"/>
          <w:b/>
          <w:bCs/>
          <w:spacing w:val="-1"/>
        </w:rPr>
        <w:t>20</w:t>
      </w:r>
      <w:r w:rsidR="006B21D0">
        <w:rPr>
          <w:rFonts w:ascii="Times New Roman" w:hAnsi="Times New Roman" w:cs="Times New Roman"/>
          <w:b/>
          <w:bCs/>
        </w:rPr>
        <w:t>20</w:t>
      </w:r>
      <w:sdt>
        <w:sdtPr>
          <w:rPr>
            <w:rFonts w:ascii="Times New Roman" w:hAnsi="Times New Roman" w:cs="Times New Roman"/>
            <w:b/>
            <w:bCs/>
          </w:rPr>
          <w:id w:val="85361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2</w:t>
      </w:r>
      <w:r w:rsidRPr="009B6508">
        <w:rPr>
          <w:rFonts w:ascii="Times New Roman" w:hAnsi="Times New Roman" w:cs="Times New Roman"/>
          <w:b/>
          <w:bCs/>
          <w:spacing w:val="-1"/>
        </w:rPr>
        <w:t>0</w:t>
      </w:r>
      <w:r w:rsidR="00CC4BD4" w:rsidRPr="009B6508">
        <w:rPr>
          <w:rFonts w:ascii="Times New Roman" w:hAnsi="Times New Roman" w:cs="Times New Roman"/>
          <w:b/>
          <w:bCs/>
          <w:spacing w:val="-1"/>
        </w:rPr>
        <w:t>1</w:t>
      </w:r>
      <w:r w:rsidR="006B21D0">
        <w:rPr>
          <w:rFonts w:ascii="Times New Roman" w:hAnsi="Times New Roman" w:cs="Times New Roman"/>
          <w:b/>
          <w:bCs/>
          <w:spacing w:val="-1"/>
        </w:rPr>
        <w:t>9</w:t>
      </w:r>
      <w:sdt>
        <w:sdtPr>
          <w:rPr>
            <w:rFonts w:ascii="Times New Roman" w:hAnsi="Times New Roman" w:cs="Times New Roman"/>
            <w:b/>
            <w:bCs/>
            <w:spacing w:val="-1"/>
          </w:rPr>
          <w:id w:val="162063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(c</w:t>
      </w:r>
      <w:r w:rsidR="009B6508" w:rsidRPr="009B6508">
        <w:rPr>
          <w:rFonts w:ascii="Times New Roman" w:hAnsi="Times New Roman" w:cs="Times New Roman"/>
          <w:spacing w:val="-1"/>
        </w:rPr>
        <w:t>heck</w:t>
      </w:r>
      <w:r w:rsidRPr="009B6508">
        <w:rPr>
          <w:rFonts w:ascii="Times New Roman" w:hAnsi="Times New Roman" w:cs="Times New Roman"/>
          <w:spacing w:val="-1"/>
        </w:rPr>
        <w:t xml:space="preserve"> one)</w:t>
      </w:r>
    </w:p>
    <w:p w14:paraId="6B815790" w14:textId="77777777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</w:p>
    <w:p w14:paraId="5C09198F" w14:textId="73FAB8E8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Whe</w:t>
      </w:r>
      <w:r w:rsidRPr="009B6508">
        <w:rPr>
          <w:rFonts w:ascii="Times New Roman" w:hAnsi="Times New Roman" w:cs="Times New Roman"/>
          <w:b/>
          <w:bCs/>
        </w:rPr>
        <w:t xml:space="preserve">n </w:t>
      </w:r>
      <w:r w:rsidRPr="009B6508">
        <w:rPr>
          <w:rFonts w:ascii="Times New Roman" w:hAnsi="Times New Roman" w:cs="Times New Roman"/>
          <w:b/>
          <w:bCs/>
          <w:spacing w:val="-1"/>
        </w:rPr>
        <w:t>wer</w:t>
      </w:r>
      <w:r w:rsidRPr="009B6508">
        <w:rPr>
          <w:rFonts w:ascii="Times New Roman" w:hAnsi="Times New Roman" w:cs="Times New Roman"/>
          <w:b/>
          <w:bCs/>
        </w:rPr>
        <w:t>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9B6508">
        <w:rPr>
          <w:rFonts w:ascii="Times New Roman" w:hAnsi="Times New Roman" w:cs="Times New Roman"/>
          <w:b/>
          <w:bCs/>
        </w:rPr>
        <w:t xml:space="preserve">r </w:t>
      </w:r>
      <w:r w:rsidRPr="009B6508">
        <w:rPr>
          <w:rFonts w:ascii="Times New Roman" w:hAnsi="Times New Roman" w:cs="Times New Roman"/>
          <w:b/>
          <w:bCs/>
          <w:spacing w:val="-1"/>
        </w:rPr>
        <w:t>emp</w:t>
      </w:r>
      <w:r w:rsidRPr="009B6508">
        <w:rPr>
          <w:rFonts w:ascii="Times New Roman" w:hAnsi="Times New Roman" w:cs="Times New Roman"/>
          <w:b/>
          <w:bCs/>
          <w:spacing w:val="-2"/>
        </w:rPr>
        <w:t>l</w:t>
      </w:r>
      <w:r w:rsidRPr="009B6508">
        <w:rPr>
          <w:rFonts w:ascii="Times New Roman" w:hAnsi="Times New Roman" w:cs="Times New Roman"/>
          <w:b/>
          <w:bCs/>
          <w:spacing w:val="-1"/>
        </w:rPr>
        <w:t>oyee</w:t>
      </w:r>
      <w:r w:rsidRPr="009B6508">
        <w:rPr>
          <w:rFonts w:ascii="Times New Roman" w:hAnsi="Times New Roman" w:cs="Times New Roman"/>
          <w:b/>
          <w:bCs/>
        </w:rPr>
        <w:t>s</w:t>
      </w:r>
      <w:r w:rsidRPr="009B650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B6508">
        <w:rPr>
          <w:rFonts w:ascii="Times New Roman" w:hAnsi="Times New Roman" w:cs="Times New Roman"/>
          <w:b/>
          <w:bCs/>
          <w:spacing w:val="-1"/>
        </w:rPr>
        <w:t>las</w:t>
      </w:r>
      <w:r w:rsidRPr="009B6508">
        <w:rPr>
          <w:rFonts w:ascii="Times New Roman" w:hAnsi="Times New Roman" w:cs="Times New Roman"/>
          <w:b/>
          <w:bCs/>
        </w:rPr>
        <w:t>t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9B6508">
        <w:rPr>
          <w:rFonts w:ascii="Times New Roman" w:hAnsi="Times New Roman" w:cs="Times New Roman"/>
          <w:b/>
          <w:bCs/>
          <w:spacing w:val="-2"/>
        </w:rPr>
        <w:t>r</w:t>
      </w:r>
      <w:r w:rsidRPr="009B6508">
        <w:rPr>
          <w:rFonts w:ascii="Times New Roman" w:hAnsi="Times New Roman" w:cs="Times New Roman"/>
          <w:b/>
          <w:bCs/>
          <w:spacing w:val="-1"/>
        </w:rPr>
        <w:t>a</w:t>
      </w:r>
      <w:r w:rsidRPr="009B6508">
        <w:rPr>
          <w:rFonts w:ascii="Times New Roman" w:hAnsi="Times New Roman" w:cs="Times New Roman"/>
          <w:b/>
          <w:bCs/>
        </w:rPr>
        <w:t>i</w:t>
      </w:r>
      <w:r w:rsidRPr="009B6508">
        <w:rPr>
          <w:rFonts w:ascii="Times New Roman" w:hAnsi="Times New Roman" w:cs="Times New Roman"/>
          <w:b/>
          <w:bCs/>
          <w:spacing w:val="-1"/>
        </w:rPr>
        <w:t>ne</w:t>
      </w:r>
      <w:r w:rsidRPr="009B6508">
        <w:rPr>
          <w:rFonts w:ascii="Times New Roman" w:hAnsi="Times New Roman" w:cs="Times New Roman"/>
          <w:b/>
          <w:bCs/>
        </w:rPr>
        <w:t>d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9B6508">
        <w:rPr>
          <w:rFonts w:ascii="Times New Roman" w:hAnsi="Times New Roman" w:cs="Times New Roman"/>
          <w:b/>
          <w:bCs/>
        </w:rPr>
        <w:t xml:space="preserve">n </w:t>
      </w:r>
      <w:r w:rsidRPr="009B6508">
        <w:rPr>
          <w:rFonts w:ascii="Times New Roman" w:hAnsi="Times New Roman" w:cs="Times New Roman"/>
          <w:b/>
          <w:bCs/>
          <w:spacing w:val="-1"/>
        </w:rPr>
        <w:t>safet</w:t>
      </w:r>
      <w:r w:rsidRPr="009B6508">
        <w:rPr>
          <w:rFonts w:ascii="Times New Roman" w:hAnsi="Times New Roman" w:cs="Times New Roman"/>
          <w:b/>
          <w:bCs/>
        </w:rPr>
        <w:t>y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9B6508">
        <w:rPr>
          <w:rFonts w:ascii="Times New Roman" w:hAnsi="Times New Roman" w:cs="Times New Roman"/>
          <w:b/>
          <w:bCs/>
        </w:rPr>
        <w:t xml:space="preserve">d </w:t>
      </w:r>
      <w:r w:rsidRPr="009B6508">
        <w:rPr>
          <w:rFonts w:ascii="Times New Roman" w:hAnsi="Times New Roman" w:cs="Times New Roman"/>
          <w:b/>
          <w:bCs/>
          <w:spacing w:val="-1"/>
        </w:rPr>
        <w:t>healt</w:t>
      </w:r>
      <w:r w:rsidRPr="009B6508">
        <w:rPr>
          <w:rFonts w:ascii="Times New Roman" w:hAnsi="Times New Roman" w:cs="Times New Roman"/>
          <w:b/>
          <w:bCs/>
        </w:rPr>
        <w:t xml:space="preserve">h </w:t>
      </w:r>
      <w:r w:rsidRPr="009B6508">
        <w:rPr>
          <w:rFonts w:ascii="Times New Roman" w:hAnsi="Times New Roman" w:cs="Times New Roman"/>
          <w:b/>
          <w:bCs/>
          <w:spacing w:val="-1"/>
        </w:rPr>
        <w:t>rules</w:t>
      </w:r>
      <w:r w:rsidRPr="009B6508">
        <w:rPr>
          <w:rFonts w:ascii="Times New Roman" w:hAnsi="Times New Roman" w:cs="Times New Roman"/>
          <w:b/>
          <w:bCs/>
        </w:rPr>
        <w:t>?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37781" w:rsidRPr="009B6508">
        <w:rPr>
          <w:rFonts w:ascii="Times New Roman" w:hAnsi="Times New Roman" w:cs="Times New Roman"/>
          <w:b/>
          <w:bCs/>
          <w:spacing w:val="-1"/>
        </w:rPr>
        <w:t xml:space="preserve"> 202</w:t>
      </w:r>
      <w:r w:rsidR="00F9530D">
        <w:rPr>
          <w:rFonts w:ascii="Times New Roman" w:hAnsi="Times New Roman" w:cs="Times New Roman"/>
          <w:b/>
          <w:bCs/>
          <w:spacing w:val="-1"/>
        </w:rPr>
        <w:t>3</w:t>
      </w:r>
      <w:sdt>
        <w:sdtPr>
          <w:rPr>
            <w:rFonts w:ascii="Times New Roman" w:hAnsi="Times New Roman" w:cs="Times New Roman"/>
            <w:b/>
            <w:bCs/>
            <w:spacing w:val="-1"/>
          </w:rPr>
          <w:id w:val="-3615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E37781"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FB6084"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AF6FD3" w:rsidRPr="009B6508">
        <w:rPr>
          <w:rFonts w:ascii="Times New Roman" w:hAnsi="Times New Roman" w:cs="Times New Roman"/>
          <w:b/>
          <w:bCs/>
          <w:spacing w:val="-2"/>
        </w:rPr>
        <w:t>20</w:t>
      </w:r>
      <w:r w:rsidR="00B714AE" w:rsidRPr="009B6508">
        <w:rPr>
          <w:rFonts w:ascii="Times New Roman" w:hAnsi="Times New Roman" w:cs="Times New Roman"/>
          <w:b/>
          <w:bCs/>
          <w:spacing w:val="-2"/>
        </w:rPr>
        <w:t>2</w:t>
      </w:r>
      <w:r w:rsidR="00F9530D">
        <w:rPr>
          <w:rFonts w:ascii="Times New Roman" w:hAnsi="Times New Roman" w:cs="Times New Roman"/>
          <w:b/>
          <w:bCs/>
          <w:spacing w:val="-2"/>
        </w:rPr>
        <w:t>2</w:t>
      </w:r>
      <w:sdt>
        <w:sdtPr>
          <w:rPr>
            <w:rFonts w:ascii="Times New Roman" w:hAnsi="Times New Roman" w:cs="Times New Roman"/>
            <w:b/>
            <w:bCs/>
            <w:spacing w:val="-2"/>
          </w:rPr>
          <w:id w:val="-45402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2"/>
            </w:rPr>
            <w:t>☐</w:t>
          </w:r>
        </w:sdtContent>
      </w:sdt>
      <w:r w:rsidR="00AF6FD3" w:rsidRPr="009B6508">
        <w:rPr>
          <w:rFonts w:ascii="Times New Roman" w:hAnsi="Times New Roman" w:cs="Times New Roman"/>
          <w:b/>
          <w:bCs/>
          <w:spacing w:val="-2"/>
        </w:rPr>
        <w:t xml:space="preserve">  </w:t>
      </w:r>
      <w:r w:rsidR="00AF6FD3" w:rsidRPr="009B6508">
        <w:rPr>
          <w:rFonts w:ascii="Times New Roman" w:hAnsi="Times New Roman" w:cs="Times New Roman"/>
          <w:b/>
          <w:bCs/>
          <w:spacing w:val="-1"/>
        </w:rPr>
        <w:t>2</w:t>
      </w:r>
      <w:r w:rsidR="00AF6FD3" w:rsidRPr="009B6508">
        <w:rPr>
          <w:rFonts w:ascii="Times New Roman" w:hAnsi="Times New Roman" w:cs="Times New Roman"/>
          <w:b/>
          <w:bCs/>
        </w:rPr>
        <w:t>0</w:t>
      </w:r>
      <w:r w:rsidR="00133739">
        <w:rPr>
          <w:rFonts w:ascii="Times New Roman" w:hAnsi="Times New Roman" w:cs="Times New Roman"/>
          <w:b/>
          <w:bCs/>
          <w:spacing w:val="-1"/>
        </w:rPr>
        <w:t>2</w:t>
      </w:r>
      <w:r w:rsidR="00F9530D">
        <w:rPr>
          <w:rFonts w:ascii="Times New Roman" w:hAnsi="Times New Roman" w:cs="Times New Roman"/>
          <w:b/>
          <w:bCs/>
          <w:spacing w:val="-1"/>
        </w:rPr>
        <w:t>1</w:t>
      </w:r>
      <w:sdt>
        <w:sdtPr>
          <w:rPr>
            <w:rFonts w:ascii="Times New Roman" w:hAnsi="Times New Roman" w:cs="Times New Roman"/>
            <w:b/>
            <w:bCs/>
            <w:spacing w:val="-1"/>
          </w:rPr>
          <w:id w:val="-48293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AF6FD3" w:rsidRPr="009B6508">
        <w:rPr>
          <w:rFonts w:ascii="Times New Roman" w:hAnsi="Times New Roman" w:cs="Times New Roman"/>
          <w:b/>
          <w:bCs/>
        </w:rPr>
        <w:t xml:space="preserve">  </w:t>
      </w:r>
      <w:r w:rsidR="00AF6FD3" w:rsidRPr="009B6508">
        <w:rPr>
          <w:rFonts w:ascii="Times New Roman" w:hAnsi="Times New Roman" w:cs="Times New Roman"/>
          <w:b/>
          <w:bCs/>
          <w:spacing w:val="-1"/>
        </w:rPr>
        <w:t>20</w:t>
      </w:r>
      <w:r w:rsidR="00F9530D">
        <w:rPr>
          <w:rFonts w:ascii="Times New Roman" w:hAnsi="Times New Roman" w:cs="Times New Roman"/>
          <w:b/>
          <w:bCs/>
        </w:rPr>
        <w:t>20</w:t>
      </w:r>
      <w:sdt>
        <w:sdtPr>
          <w:rPr>
            <w:rFonts w:ascii="Times New Roman" w:hAnsi="Times New Roman" w:cs="Times New Roman"/>
            <w:b/>
            <w:bCs/>
          </w:rPr>
          <w:id w:val="-4627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F6FD3" w:rsidRPr="009B6508">
        <w:rPr>
          <w:rFonts w:ascii="Times New Roman" w:hAnsi="Times New Roman" w:cs="Times New Roman"/>
          <w:b/>
          <w:bCs/>
          <w:spacing w:val="49"/>
        </w:rPr>
        <w:t xml:space="preserve"> </w:t>
      </w:r>
      <w:r w:rsidR="00AF6FD3" w:rsidRPr="009B6508">
        <w:rPr>
          <w:rFonts w:ascii="Times New Roman" w:hAnsi="Times New Roman" w:cs="Times New Roman"/>
          <w:b/>
          <w:bCs/>
        </w:rPr>
        <w:t>2</w:t>
      </w:r>
      <w:r w:rsidR="00AF6FD3" w:rsidRPr="009B6508">
        <w:rPr>
          <w:rFonts w:ascii="Times New Roman" w:hAnsi="Times New Roman" w:cs="Times New Roman"/>
          <w:b/>
          <w:bCs/>
          <w:spacing w:val="-1"/>
        </w:rPr>
        <w:t>0</w:t>
      </w:r>
      <w:r w:rsidR="00F9530D">
        <w:rPr>
          <w:rFonts w:ascii="Times New Roman" w:hAnsi="Times New Roman" w:cs="Times New Roman"/>
          <w:b/>
          <w:bCs/>
          <w:spacing w:val="-1"/>
        </w:rPr>
        <w:t>19</w:t>
      </w:r>
      <w:sdt>
        <w:sdtPr>
          <w:rPr>
            <w:rFonts w:ascii="Times New Roman" w:hAnsi="Times New Roman" w:cs="Times New Roman"/>
            <w:b/>
            <w:bCs/>
            <w:spacing w:val="-1"/>
          </w:rPr>
          <w:id w:val="-80631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 w:rsidRPr="009B6508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AF6FD3" w:rsidRPr="009B6508">
        <w:rPr>
          <w:rFonts w:ascii="Times New Roman" w:hAnsi="Times New Roman" w:cs="Times New Roman"/>
          <w:b/>
          <w:bCs/>
          <w:spacing w:val="49"/>
        </w:rPr>
        <w:t xml:space="preserve"> </w:t>
      </w:r>
    </w:p>
    <w:p w14:paraId="642672AA" w14:textId="77777777" w:rsidR="009D4401" w:rsidRPr="009B6508" w:rsidRDefault="009D4401" w:rsidP="009D4401">
      <w:pPr>
        <w:spacing w:after="0"/>
        <w:rPr>
          <w:rFonts w:ascii="Times New Roman" w:hAnsi="Times New Roman" w:cs="Times New Roman"/>
        </w:rPr>
      </w:pPr>
    </w:p>
    <w:p w14:paraId="3209DD4B" w14:textId="305A83BB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Ho</w:t>
      </w:r>
      <w:r w:rsidRPr="009B6508">
        <w:rPr>
          <w:rFonts w:ascii="Times New Roman" w:hAnsi="Times New Roman" w:cs="Times New Roman"/>
          <w:b/>
          <w:bCs/>
        </w:rPr>
        <w:t xml:space="preserve">w </w:t>
      </w:r>
      <w:r w:rsidRPr="009B6508">
        <w:rPr>
          <w:rFonts w:ascii="Times New Roman" w:hAnsi="Times New Roman" w:cs="Times New Roman"/>
          <w:b/>
          <w:bCs/>
          <w:spacing w:val="-1"/>
        </w:rPr>
        <w:t>lon</w:t>
      </w:r>
      <w:r w:rsidRPr="009B6508">
        <w:rPr>
          <w:rFonts w:ascii="Times New Roman" w:hAnsi="Times New Roman" w:cs="Times New Roman"/>
          <w:b/>
          <w:bCs/>
        </w:rPr>
        <w:t xml:space="preserve">g </w:t>
      </w:r>
      <w:r w:rsidRPr="009B6508">
        <w:rPr>
          <w:rFonts w:ascii="Times New Roman" w:hAnsi="Times New Roman" w:cs="Times New Roman"/>
          <w:b/>
          <w:bCs/>
          <w:spacing w:val="-1"/>
        </w:rPr>
        <w:t>do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 xml:space="preserve">s </w:t>
      </w:r>
      <w:r w:rsidRPr="009B6508">
        <w:rPr>
          <w:rFonts w:ascii="Times New Roman" w:hAnsi="Times New Roman" w:cs="Times New Roman"/>
          <w:b/>
          <w:bCs/>
          <w:spacing w:val="-1"/>
        </w:rPr>
        <w:t>i</w:t>
      </w:r>
      <w:r w:rsidRPr="009B6508">
        <w:rPr>
          <w:rFonts w:ascii="Times New Roman" w:hAnsi="Times New Roman" w:cs="Times New Roman"/>
          <w:b/>
          <w:bCs/>
        </w:rPr>
        <w:t xml:space="preserve">t </w:t>
      </w:r>
      <w:r w:rsidRPr="009B6508">
        <w:rPr>
          <w:rFonts w:ascii="Times New Roman" w:hAnsi="Times New Roman" w:cs="Times New Roman"/>
          <w:b/>
          <w:bCs/>
          <w:spacing w:val="-1"/>
        </w:rPr>
        <w:t>u</w:t>
      </w:r>
      <w:r w:rsidRPr="009B6508">
        <w:rPr>
          <w:rFonts w:ascii="Times New Roman" w:hAnsi="Times New Roman" w:cs="Times New Roman"/>
          <w:b/>
          <w:bCs/>
          <w:spacing w:val="-2"/>
        </w:rPr>
        <w:t>s</w:t>
      </w:r>
      <w:r w:rsidRPr="009B6508">
        <w:rPr>
          <w:rFonts w:ascii="Times New Roman" w:hAnsi="Times New Roman" w:cs="Times New Roman"/>
          <w:b/>
          <w:bCs/>
          <w:spacing w:val="-1"/>
        </w:rPr>
        <w:t>ual</w:t>
      </w:r>
      <w:r w:rsidRPr="009B6508">
        <w:rPr>
          <w:rFonts w:ascii="Times New Roman" w:hAnsi="Times New Roman" w:cs="Times New Roman"/>
          <w:b/>
          <w:bCs/>
          <w:spacing w:val="-2"/>
        </w:rPr>
        <w:t>l</w:t>
      </w:r>
      <w:r w:rsidRPr="009B6508">
        <w:rPr>
          <w:rFonts w:ascii="Times New Roman" w:hAnsi="Times New Roman" w:cs="Times New Roman"/>
          <w:b/>
          <w:bCs/>
        </w:rPr>
        <w:t>y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tak</w:t>
      </w:r>
      <w:r w:rsidRPr="009B6508">
        <w:rPr>
          <w:rFonts w:ascii="Times New Roman" w:hAnsi="Times New Roman" w:cs="Times New Roman"/>
          <w:b/>
          <w:bCs/>
        </w:rPr>
        <w:t xml:space="preserve">e </w:t>
      </w:r>
      <w:r w:rsidRPr="009B6508">
        <w:rPr>
          <w:rFonts w:ascii="Times New Roman" w:hAnsi="Times New Roman" w:cs="Times New Roman"/>
          <w:b/>
          <w:bCs/>
          <w:spacing w:val="-1"/>
        </w:rPr>
        <w:t>t</w:t>
      </w:r>
      <w:r w:rsidRPr="009B6508">
        <w:rPr>
          <w:rFonts w:ascii="Times New Roman" w:hAnsi="Times New Roman" w:cs="Times New Roman"/>
          <w:b/>
          <w:bCs/>
        </w:rPr>
        <w:t xml:space="preserve">o </w:t>
      </w:r>
      <w:r w:rsidRPr="009B6508">
        <w:rPr>
          <w:rFonts w:ascii="Times New Roman" w:hAnsi="Times New Roman" w:cs="Times New Roman"/>
          <w:b/>
          <w:bCs/>
          <w:spacing w:val="-2"/>
        </w:rPr>
        <w:t>c</w:t>
      </w:r>
      <w:r w:rsidRPr="009B6508">
        <w:rPr>
          <w:rFonts w:ascii="Times New Roman" w:hAnsi="Times New Roman" w:cs="Times New Roman"/>
          <w:b/>
          <w:bCs/>
        </w:rPr>
        <w:t>o</w:t>
      </w:r>
      <w:r w:rsidRPr="009B6508">
        <w:rPr>
          <w:rFonts w:ascii="Times New Roman" w:hAnsi="Times New Roman" w:cs="Times New Roman"/>
          <w:b/>
          <w:bCs/>
          <w:spacing w:val="-1"/>
        </w:rPr>
        <w:t>rrec</w:t>
      </w:r>
      <w:r w:rsidRPr="009B6508">
        <w:rPr>
          <w:rFonts w:ascii="Times New Roman" w:hAnsi="Times New Roman" w:cs="Times New Roman"/>
          <w:b/>
          <w:bCs/>
        </w:rPr>
        <w:t xml:space="preserve">t a </w:t>
      </w:r>
      <w:r w:rsidRPr="009B6508">
        <w:rPr>
          <w:rFonts w:ascii="Times New Roman" w:hAnsi="Times New Roman" w:cs="Times New Roman"/>
          <w:b/>
          <w:bCs/>
          <w:spacing w:val="-1"/>
        </w:rPr>
        <w:t>ha</w:t>
      </w:r>
      <w:r w:rsidRPr="009B6508">
        <w:rPr>
          <w:rFonts w:ascii="Times New Roman" w:hAnsi="Times New Roman" w:cs="Times New Roman"/>
          <w:b/>
          <w:bCs/>
          <w:spacing w:val="-2"/>
        </w:rPr>
        <w:t>z</w:t>
      </w:r>
      <w:r w:rsidRPr="009B6508">
        <w:rPr>
          <w:rFonts w:ascii="Times New Roman" w:hAnsi="Times New Roman" w:cs="Times New Roman"/>
          <w:b/>
          <w:bCs/>
        </w:rPr>
        <w:t>a</w:t>
      </w:r>
      <w:r w:rsidRPr="009B6508">
        <w:rPr>
          <w:rFonts w:ascii="Times New Roman" w:hAnsi="Times New Roman" w:cs="Times New Roman"/>
          <w:b/>
          <w:bCs/>
          <w:spacing w:val="-1"/>
        </w:rPr>
        <w:t>rd</w:t>
      </w:r>
      <w:r w:rsidRPr="009B6508">
        <w:rPr>
          <w:rFonts w:ascii="Times New Roman" w:hAnsi="Times New Roman" w:cs="Times New Roman"/>
          <w:b/>
          <w:bCs/>
        </w:rPr>
        <w:t>?</w:t>
      </w:r>
      <w:r w:rsidRPr="009B650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Im</w:t>
      </w:r>
      <w:r w:rsidRPr="009B6508">
        <w:rPr>
          <w:rFonts w:ascii="Times New Roman" w:hAnsi="Times New Roman" w:cs="Times New Roman"/>
          <w:b/>
          <w:bCs/>
          <w:spacing w:val="-2"/>
        </w:rPr>
        <w:t>m</w:t>
      </w:r>
      <w:r w:rsidRPr="009B6508">
        <w:rPr>
          <w:rFonts w:ascii="Times New Roman" w:hAnsi="Times New Roman" w:cs="Times New Roman"/>
          <w:b/>
          <w:bCs/>
          <w:spacing w:val="-1"/>
        </w:rPr>
        <w:t>e</w:t>
      </w:r>
      <w:r w:rsidRPr="009B6508">
        <w:rPr>
          <w:rFonts w:ascii="Times New Roman" w:hAnsi="Times New Roman" w:cs="Times New Roman"/>
          <w:b/>
          <w:bCs/>
        </w:rPr>
        <w:t>diate</w:t>
      </w:r>
      <w:r w:rsidRPr="009B6508">
        <w:rPr>
          <w:rFonts w:ascii="Times New Roman" w:hAnsi="Times New Roman" w:cs="Times New Roman"/>
          <w:b/>
          <w:bCs/>
          <w:spacing w:val="-2"/>
        </w:rPr>
        <w:t>l</w:t>
      </w:r>
      <w:r w:rsidRPr="009B6508">
        <w:rPr>
          <w:rFonts w:ascii="Times New Roman" w:hAnsi="Times New Roman" w:cs="Times New Roman"/>
          <w:b/>
          <w:bCs/>
        </w:rPr>
        <w:t>y</w:t>
      </w:r>
      <w:sdt>
        <w:sdtPr>
          <w:rPr>
            <w:rFonts w:ascii="Times New Roman" w:hAnsi="Times New Roman" w:cs="Times New Roman"/>
            <w:b/>
            <w:bCs/>
          </w:rPr>
          <w:id w:val="-8393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9B6508">
        <w:rPr>
          <w:rFonts w:ascii="Times New Roman" w:hAnsi="Times New Roman" w:cs="Times New Roman"/>
          <w:b/>
          <w:bCs/>
          <w:spacing w:val="50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Wi</w:t>
      </w:r>
      <w:r w:rsidRPr="009B6508">
        <w:rPr>
          <w:rFonts w:ascii="Times New Roman" w:hAnsi="Times New Roman" w:cs="Times New Roman"/>
          <w:b/>
          <w:bCs/>
          <w:spacing w:val="-1"/>
        </w:rPr>
        <w:t>t</w:t>
      </w:r>
      <w:r w:rsidRPr="009B6508">
        <w:rPr>
          <w:rFonts w:ascii="Times New Roman" w:hAnsi="Times New Roman" w:cs="Times New Roman"/>
          <w:b/>
          <w:bCs/>
        </w:rPr>
        <w:t>hin one We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k</w:t>
      </w:r>
      <w:sdt>
        <w:sdtPr>
          <w:rPr>
            <w:rFonts w:ascii="Times New Roman" w:hAnsi="Times New Roman" w:cs="Times New Roman"/>
            <w:b/>
            <w:bCs/>
          </w:rPr>
          <w:id w:val="4592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50"/>
        </w:rPr>
        <w:t xml:space="preserve">  </w:t>
      </w:r>
      <w:r w:rsidRPr="009B6508">
        <w:rPr>
          <w:rFonts w:ascii="Times New Roman" w:hAnsi="Times New Roman" w:cs="Times New Roman"/>
          <w:b/>
          <w:bCs/>
          <w:spacing w:val="-2"/>
        </w:rPr>
        <w:t>O</w:t>
      </w:r>
      <w:r w:rsidRPr="009B6508">
        <w:rPr>
          <w:rFonts w:ascii="Times New Roman" w:hAnsi="Times New Roman" w:cs="Times New Roman"/>
          <w:b/>
          <w:bCs/>
        </w:rPr>
        <w:t>ne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Mon</w:t>
      </w:r>
      <w:r w:rsidRPr="009B6508">
        <w:rPr>
          <w:rFonts w:ascii="Times New Roman" w:hAnsi="Times New Roman" w:cs="Times New Roman"/>
          <w:b/>
          <w:bCs/>
          <w:spacing w:val="-1"/>
        </w:rPr>
        <w:t>t</w:t>
      </w:r>
      <w:r w:rsidRPr="009B6508">
        <w:rPr>
          <w:rFonts w:ascii="Times New Roman" w:hAnsi="Times New Roman" w:cs="Times New Roman"/>
          <w:b/>
          <w:bCs/>
        </w:rPr>
        <w:t>h</w:t>
      </w:r>
      <w:sdt>
        <w:sdtPr>
          <w:rPr>
            <w:rFonts w:ascii="Times New Roman" w:hAnsi="Times New Roman" w:cs="Times New Roman"/>
            <w:b/>
            <w:bCs/>
          </w:rPr>
          <w:id w:val="190133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</w:p>
    <w:p w14:paraId="3F7B518D" w14:textId="77777777" w:rsidR="009D4401" w:rsidRPr="009B6508" w:rsidRDefault="009D4401" w:rsidP="009D4401">
      <w:pPr>
        <w:spacing w:after="0"/>
        <w:rPr>
          <w:rFonts w:ascii="Times New Roman" w:hAnsi="Times New Roman" w:cs="Times New Roman"/>
        </w:rPr>
      </w:pPr>
    </w:p>
    <w:p w14:paraId="78F456C0" w14:textId="611E1C97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</w:rPr>
        <w:t>If ha</w:t>
      </w:r>
      <w:r w:rsidRPr="009B6508">
        <w:rPr>
          <w:rFonts w:ascii="Times New Roman" w:hAnsi="Times New Roman" w:cs="Times New Roman"/>
          <w:b/>
          <w:bCs/>
          <w:spacing w:val="-2"/>
        </w:rPr>
        <w:t>z</w:t>
      </w:r>
      <w:r w:rsidRPr="009B6508">
        <w:rPr>
          <w:rFonts w:ascii="Times New Roman" w:hAnsi="Times New Roman" w:cs="Times New Roman"/>
          <w:b/>
          <w:bCs/>
        </w:rPr>
        <w:t>ards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are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 xml:space="preserve">not </w:t>
      </w:r>
      <w:r w:rsidRPr="009B6508">
        <w:rPr>
          <w:rFonts w:ascii="Times New Roman" w:hAnsi="Times New Roman" w:cs="Times New Roman"/>
          <w:b/>
          <w:bCs/>
          <w:spacing w:val="-2"/>
        </w:rPr>
        <w:t>c</w:t>
      </w:r>
      <w:r w:rsidRPr="009B6508">
        <w:rPr>
          <w:rFonts w:ascii="Times New Roman" w:hAnsi="Times New Roman" w:cs="Times New Roman"/>
          <w:b/>
          <w:bCs/>
        </w:rPr>
        <w:t>orrect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d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immediately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are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your e</w:t>
      </w:r>
      <w:r w:rsidRPr="009B6508">
        <w:rPr>
          <w:rFonts w:ascii="Times New Roman" w:hAnsi="Times New Roman" w:cs="Times New Roman"/>
          <w:b/>
          <w:bCs/>
          <w:spacing w:val="-2"/>
        </w:rPr>
        <w:t>m</w:t>
      </w:r>
      <w:r w:rsidRPr="009B6508">
        <w:rPr>
          <w:rFonts w:ascii="Times New Roman" w:hAnsi="Times New Roman" w:cs="Times New Roman"/>
          <w:b/>
          <w:bCs/>
        </w:rPr>
        <w:t>ploye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s p</w:t>
      </w:r>
      <w:r w:rsidRPr="009B6508">
        <w:rPr>
          <w:rFonts w:ascii="Times New Roman" w:hAnsi="Times New Roman" w:cs="Times New Roman"/>
          <w:b/>
          <w:bCs/>
          <w:spacing w:val="-2"/>
        </w:rPr>
        <w:t>r</w:t>
      </w:r>
      <w:r w:rsidRPr="009B6508">
        <w:rPr>
          <w:rFonts w:ascii="Times New Roman" w:hAnsi="Times New Roman" w:cs="Times New Roman"/>
          <w:b/>
          <w:bCs/>
        </w:rPr>
        <w:t>ote</w:t>
      </w:r>
      <w:r w:rsidRPr="009B6508">
        <w:rPr>
          <w:rFonts w:ascii="Times New Roman" w:hAnsi="Times New Roman" w:cs="Times New Roman"/>
          <w:b/>
          <w:bCs/>
          <w:spacing w:val="-2"/>
        </w:rPr>
        <w:t>c</w:t>
      </w:r>
      <w:r w:rsidRPr="009B6508">
        <w:rPr>
          <w:rFonts w:ascii="Times New Roman" w:hAnsi="Times New Roman" w:cs="Times New Roman"/>
          <w:b/>
          <w:bCs/>
        </w:rPr>
        <w:t>t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d?</w:t>
      </w:r>
      <w:r w:rsidRPr="009B6508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Yes</w:t>
      </w:r>
      <w:r w:rsidR="009B6508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21365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50"/>
        </w:rPr>
        <w:t xml:space="preserve">  </w:t>
      </w:r>
      <w:r w:rsidRPr="009B6508">
        <w:rPr>
          <w:rFonts w:ascii="Times New Roman" w:hAnsi="Times New Roman" w:cs="Times New Roman"/>
          <w:b/>
          <w:bCs/>
        </w:rPr>
        <w:t>No</w:t>
      </w:r>
      <w:r w:rsidR="009B6508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15995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(c</w:t>
      </w:r>
      <w:r w:rsidR="009B6508">
        <w:rPr>
          <w:rFonts w:ascii="Times New Roman" w:hAnsi="Times New Roman" w:cs="Times New Roman"/>
          <w:spacing w:val="-1"/>
        </w:rPr>
        <w:t>heck</w:t>
      </w:r>
      <w:r w:rsidRPr="009B6508">
        <w:rPr>
          <w:rFonts w:ascii="Times New Roman" w:hAnsi="Times New Roman" w:cs="Times New Roman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on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)</w:t>
      </w:r>
    </w:p>
    <w:p w14:paraId="50B0FD5C" w14:textId="77777777" w:rsidR="009D4401" w:rsidRPr="009B6508" w:rsidRDefault="009D4401" w:rsidP="009D4401">
      <w:pPr>
        <w:spacing w:after="0"/>
        <w:rPr>
          <w:rFonts w:ascii="Times New Roman" w:hAnsi="Times New Roman" w:cs="Times New Roman"/>
        </w:rPr>
      </w:pPr>
    </w:p>
    <w:p w14:paraId="30F484C5" w14:textId="3E37A44D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  <w:r w:rsidRPr="009B6508">
        <w:rPr>
          <w:rFonts w:ascii="Times New Roman" w:hAnsi="Times New Roman" w:cs="Times New Roman"/>
          <w:b/>
          <w:bCs/>
          <w:spacing w:val="-1"/>
        </w:rPr>
        <w:t>Ho</w:t>
      </w:r>
      <w:r w:rsidRPr="009B6508">
        <w:rPr>
          <w:rFonts w:ascii="Times New Roman" w:hAnsi="Times New Roman" w:cs="Times New Roman"/>
          <w:b/>
          <w:bCs/>
        </w:rPr>
        <w:t xml:space="preserve">w </w:t>
      </w:r>
      <w:r w:rsidRPr="009B6508">
        <w:rPr>
          <w:rFonts w:ascii="Times New Roman" w:hAnsi="Times New Roman" w:cs="Times New Roman"/>
          <w:b/>
          <w:bCs/>
          <w:spacing w:val="-1"/>
        </w:rPr>
        <w:t>woul</w:t>
      </w:r>
      <w:r w:rsidRPr="009B6508">
        <w:rPr>
          <w:rFonts w:ascii="Times New Roman" w:hAnsi="Times New Roman" w:cs="Times New Roman"/>
          <w:b/>
          <w:bCs/>
        </w:rPr>
        <w:t>d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yo</w:t>
      </w:r>
      <w:r w:rsidRPr="009B6508">
        <w:rPr>
          <w:rFonts w:ascii="Times New Roman" w:hAnsi="Times New Roman" w:cs="Times New Roman"/>
          <w:b/>
          <w:bCs/>
        </w:rPr>
        <w:t xml:space="preserve">u </w:t>
      </w:r>
      <w:r w:rsidRPr="009B6508">
        <w:rPr>
          <w:rFonts w:ascii="Times New Roman" w:hAnsi="Times New Roman" w:cs="Times New Roman"/>
          <w:b/>
          <w:bCs/>
          <w:spacing w:val="-1"/>
        </w:rPr>
        <w:t>rat</w:t>
      </w:r>
      <w:r w:rsidRPr="009B6508">
        <w:rPr>
          <w:rFonts w:ascii="Times New Roman" w:hAnsi="Times New Roman" w:cs="Times New Roman"/>
          <w:b/>
          <w:bCs/>
        </w:rPr>
        <w:t>e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9B6508">
        <w:rPr>
          <w:rFonts w:ascii="Times New Roman" w:hAnsi="Times New Roman" w:cs="Times New Roman"/>
          <w:b/>
          <w:bCs/>
        </w:rPr>
        <w:t>r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housekeepi</w:t>
      </w:r>
      <w:r w:rsidRPr="009B6508">
        <w:rPr>
          <w:rFonts w:ascii="Times New Roman" w:hAnsi="Times New Roman" w:cs="Times New Roman"/>
          <w:b/>
          <w:bCs/>
          <w:spacing w:val="-2"/>
        </w:rPr>
        <w:t>n</w:t>
      </w:r>
      <w:r w:rsidRPr="009B6508">
        <w:rPr>
          <w:rFonts w:ascii="Times New Roman" w:hAnsi="Times New Roman" w:cs="Times New Roman"/>
          <w:b/>
          <w:bCs/>
          <w:spacing w:val="-1"/>
        </w:rPr>
        <w:t>g</w:t>
      </w:r>
      <w:r w:rsidRPr="009B6508">
        <w:rPr>
          <w:rFonts w:ascii="Times New Roman" w:hAnsi="Times New Roman" w:cs="Times New Roman"/>
          <w:b/>
          <w:bCs/>
        </w:rPr>
        <w:t>?</w:t>
      </w:r>
      <w:r w:rsidRPr="009B650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xcellent</w:t>
      </w:r>
      <w:sdt>
        <w:sdtPr>
          <w:rPr>
            <w:rFonts w:ascii="Times New Roman" w:hAnsi="Times New Roman" w:cs="Times New Roman"/>
            <w:b/>
            <w:bCs/>
          </w:rPr>
          <w:id w:val="-152454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50"/>
        </w:rPr>
        <w:t xml:space="preserve">  </w:t>
      </w:r>
      <w:r w:rsidRPr="009B6508">
        <w:rPr>
          <w:rFonts w:ascii="Times New Roman" w:hAnsi="Times New Roman" w:cs="Times New Roman"/>
          <w:b/>
          <w:bCs/>
          <w:spacing w:val="-2"/>
        </w:rPr>
        <w:t>F</w:t>
      </w:r>
      <w:r w:rsidRPr="009B6508">
        <w:rPr>
          <w:rFonts w:ascii="Times New Roman" w:hAnsi="Times New Roman" w:cs="Times New Roman"/>
          <w:b/>
          <w:bCs/>
        </w:rPr>
        <w:t>air</w:t>
      </w:r>
      <w:sdt>
        <w:sdtPr>
          <w:rPr>
            <w:rFonts w:ascii="Times New Roman" w:hAnsi="Times New Roman" w:cs="Times New Roman"/>
            <w:b/>
            <w:bCs/>
          </w:rPr>
          <w:id w:val="4495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50"/>
        </w:rPr>
        <w:t xml:space="preserve">  </w:t>
      </w:r>
      <w:r w:rsidRPr="009B6508">
        <w:rPr>
          <w:rFonts w:ascii="Times New Roman" w:hAnsi="Times New Roman" w:cs="Times New Roman"/>
          <w:b/>
          <w:bCs/>
          <w:spacing w:val="-2"/>
        </w:rPr>
        <w:t>P</w:t>
      </w:r>
      <w:r w:rsidRPr="009B6508">
        <w:rPr>
          <w:rFonts w:ascii="Times New Roman" w:hAnsi="Times New Roman" w:cs="Times New Roman"/>
          <w:b/>
          <w:bCs/>
          <w:spacing w:val="-1"/>
        </w:rPr>
        <w:t>o</w:t>
      </w:r>
      <w:r w:rsidRPr="009B6508">
        <w:rPr>
          <w:rFonts w:ascii="Times New Roman" w:hAnsi="Times New Roman" w:cs="Times New Roman"/>
          <w:b/>
          <w:bCs/>
        </w:rPr>
        <w:t>or</w:t>
      </w:r>
      <w:sdt>
        <w:sdtPr>
          <w:rPr>
            <w:rFonts w:ascii="Times New Roman" w:hAnsi="Times New Roman" w:cs="Times New Roman"/>
            <w:b/>
            <w:bCs/>
          </w:rPr>
          <w:id w:val="127281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9B6508">
        <w:rPr>
          <w:rFonts w:ascii="Times New Roman" w:hAnsi="Times New Roman" w:cs="Times New Roman"/>
          <w:b/>
          <w:bCs/>
          <w:spacing w:val="47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(c</w:t>
      </w:r>
      <w:r w:rsidR="009B6508">
        <w:rPr>
          <w:rFonts w:ascii="Times New Roman" w:hAnsi="Times New Roman" w:cs="Times New Roman"/>
          <w:spacing w:val="-1"/>
        </w:rPr>
        <w:t>heck</w:t>
      </w:r>
      <w:r w:rsidRPr="009B6508">
        <w:rPr>
          <w:rFonts w:ascii="Times New Roman" w:hAnsi="Times New Roman" w:cs="Times New Roman"/>
        </w:rPr>
        <w:t xml:space="preserve"> </w:t>
      </w:r>
      <w:r w:rsidRPr="009B6508">
        <w:rPr>
          <w:rFonts w:ascii="Times New Roman" w:hAnsi="Times New Roman" w:cs="Times New Roman"/>
          <w:spacing w:val="-1"/>
        </w:rPr>
        <w:t>on</w:t>
      </w:r>
      <w:r w:rsidRPr="009B6508">
        <w:rPr>
          <w:rFonts w:ascii="Times New Roman" w:hAnsi="Times New Roman" w:cs="Times New Roman"/>
          <w:spacing w:val="-2"/>
        </w:rPr>
        <w:t>e</w:t>
      </w:r>
      <w:r w:rsidRPr="009B6508">
        <w:rPr>
          <w:rFonts w:ascii="Times New Roman" w:hAnsi="Times New Roman" w:cs="Times New Roman"/>
        </w:rPr>
        <w:t>)</w:t>
      </w:r>
    </w:p>
    <w:p w14:paraId="2F9644F2" w14:textId="77777777" w:rsidR="002C534D" w:rsidRPr="009B6508" w:rsidRDefault="002C534D" w:rsidP="009D4401">
      <w:pPr>
        <w:spacing w:after="0"/>
        <w:rPr>
          <w:rFonts w:ascii="Times New Roman" w:hAnsi="Times New Roman" w:cs="Times New Roman"/>
        </w:rPr>
      </w:pPr>
    </w:p>
    <w:p w14:paraId="32DFC76A" w14:textId="77777777" w:rsidR="00062089" w:rsidRPr="009B6508" w:rsidRDefault="002C534D" w:rsidP="009D4401">
      <w:pPr>
        <w:spacing w:after="0"/>
        <w:rPr>
          <w:rFonts w:ascii="Times New Roman" w:hAnsi="Times New Roman" w:cs="Times New Roman"/>
          <w:b/>
          <w:bCs/>
        </w:rPr>
      </w:pPr>
      <w:r w:rsidRPr="009B6508">
        <w:rPr>
          <w:rFonts w:ascii="Times New Roman" w:hAnsi="Times New Roman" w:cs="Times New Roman"/>
          <w:b/>
          <w:bCs/>
        </w:rPr>
        <w:t>Briefly descr</w:t>
      </w:r>
      <w:r w:rsidRPr="009B6508">
        <w:rPr>
          <w:rFonts w:ascii="Times New Roman" w:hAnsi="Times New Roman" w:cs="Times New Roman"/>
          <w:b/>
          <w:bCs/>
          <w:spacing w:val="-2"/>
        </w:rPr>
        <w:t>i</w:t>
      </w:r>
      <w:r w:rsidRPr="009B6508">
        <w:rPr>
          <w:rFonts w:ascii="Times New Roman" w:hAnsi="Times New Roman" w:cs="Times New Roman"/>
          <w:b/>
          <w:bCs/>
        </w:rPr>
        <w:t>be any u</w:t>
      </w:r>
      <w:r w:rsidRPr="009B6508">
        <w:rPr>
          <w:rFonts w:ascii="Times New Roman" w:hAnsi="Times New Roman" w:cs="Times New Roman"/>
          <w:b/>
          <w:bCs/>
          <w:spacing w:val="-2"/>
        </w:rPr>
        <w:t>p</w:t>
      </w:r>
      <w:r w:rsidRPr="009B6508">
        <w:rPr>
          <w:rFonts w:ascii="Times New Roman" w:hAnsi="Times New Roman" w:cs="Times New Roman"/>
          <w:b/>
          <w:bCs/>
        </w:rPr>
        <w:t>dat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s or</w:t>
      </w:r>
      <w:r w:rsidRPr="009B650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B6508">
        <w:rPr>
          <w:rFonts w:ascii="Times New Roman" w:hAnsi="Times New Roman" w:cs="Times New Roman"/>
          <w:b/>
          <w:bCs/>
        </w:rPr>
        <w:t>improv</w:t>
      </w:r>
      <w:r w:rsidRPr="009B6508">
        <w:rPr>
          <w:rFonts w:ascii="Times New Roman" w:hAnsi="Times New Roman" w:cs="Times New Roman"/>
          <w:b/>
          <w:bCs/>
          <w:spacing w:val="-2"/>
        </w:rPr>
        <w:t>e</w:t>
      </w:r>
      <w:r w:rsidRPr="009B6508">
        <w:rPr>
          <w:rFonts w:ascii="Times New Roman" w:hAnsi="Times New Roman" w:cs="Times New Roman"/>
          <w:b/>
          <w:bCs/>
        </w:rPr>
        <w:t>ment</w:t>
      </w:r>
      <w:r w:rsidRPr="009B6508">
        <w:rPr>
          <w:rFonts w:ascii="Times New Roman" w:hAnsi="Times New Roman" w:cs="Times New Roman"/>
          <w:b/>
          <w:bCs/>
          <w:spacing w:val="-2"/>
        </w:rPr>
        <w:t>s</w:t>
      </w:r>
      <w:r w:rsidRPr="009B6508">
        <w:rPr>
          <w:rFonts w:ascii="Times New Roman" w:hAnsi="Times New Roman" w:cs="Times New Roman"/>
          <w:b/>
          <w:bCs/>
        </w:rPr>
        <w:t>:</w:t>
      </w:r>
    </w:p>
    <w:p w14:paraId="4DF1FCA2" w14:textId="77777777" w:rsidR="009D4401" w:rsidRPr="00590985" w:rsidRDefault="002C534D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01" w:rsidRPr="00590985">
        <w:rPr>
          <w:rFonts w:ascii="Times New Roman" w:hAnsi="Times New Roman" w:cs="Times New Roman"/>
          <w:b/>
          <w:bCs/>
        </w:rPr>
        <w:t>____________________________</w:t>
      </w:r>
    </w:p>
    <w:p w14:paraId="5775A57F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75AE063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45F1B58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FA8CF97" w14:textId="77777777" w:rsidR="00567976" w:rsidRPr="00590985" w:rsidRDefault="000E3FA6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Plannin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Evaluation</w:t>
      </w:r>
    </w:p>
    <w:p w14:paraId="6A30BEC7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 xml:space="preserve">f </w:t>
      </w:r>
      <w:r w:rsidRPr="00590985">
        <w:rPr>
          <w:rFonts w:ascii="Times New Roman" w:hAnsi="Times New Roman" w:cs="Times New Roman"/>
          <w:spacing w:val="-1"/>
        </w:rPr>
        <w:t>Plannin</w:t>
      </w:r>
      <w:r w:rsidRPr="00590985">
        <w:rPr>
          <w:rFonts w:ascii="Times New Roman" w:hAnsi="Times New Roman" w:cs="Times New Roman"/>
        </w:rPr>
        <w:t xml:space="preserve">g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Evaluatio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ar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3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y</w:t>
      </w:r>
      <w:r w:rsidRPr="00590985">
        <w:rPr>
          <w:rFonts w:ascii="Times New Roman" w:hAnsi="Times New Roman" w:cs="Times New Roman"/>
          <w:spacing w:val="-1"/>
        </w:rPr>
        <w:t>ou</w:t>
      </w:r>
      <w:r w:rsidRPr="00590985">
        <w:rPr>
          <w:rFonts w:ascii="Times New Roman" w:hAnsi="Times New Roman" w:cs="Times New Roman"/>
        </w:rPr>
        <w:t xml:space="preserve">: </w:t>
      </w:r>
      <w:r w:rsidRPr="00590985">
        <w:rPr>
          <w:rFonts w:ascii="Times New Roman" w:hAnsi="Times New Roman" w:cs="Times New Roman"/>
          <w:spacing w:val="-1"/>
        </w:rPr>
        <w:t>Analyzin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 xml:space="preserve"> workplac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jur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illnes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incid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nce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data,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deve</w:t>
      </w:r>
      <w:r w:rsidRPr="00590985">
        <w:rPr>
          <w:rFonts w:ascii="Times New Roman" w:hAnsi="Times New Roman" w:cs="Times New Roman"/>
          <w:spacing w:val="-3"/>
        </w:rPr>
        <w:t>l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 safety 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alth </w:t>
      </w:r>
      <w:r w:rsidRPr="00590985">
        <w:rPr>
          <w:rFonts w:ascii="Times New Roman" w:hAnsi="Times New Roman" w:cs="Times New Roman"/>
        </w:rPr>
        <w:t>goa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>bj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c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 xml:space="preserve">ves </w:t>
      </w:r>
      <w:r w:rsidRPr="00590985">
        <w:rPr>
          <w:rFonts w:ascii="Times New Roman" w:hAnsi="Times New Roman" w:cs="Times New Roman"/>
          <w:spacing w:val="-1"/>
        </w:rPr>
        <w:t>f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yo</w:t>
      </w:r>
      <w:r w:rsidRPr="00590985">
        <w:rPr>
          <w:rFonts w:ascii="Times New Roman" w:hAnsi="Times New Roman" w:cs="Times New Roman"/>
        </w:rPr>
        <w:t>ur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p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gra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, d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ve</w:t>
      </w:r>
      <w:r w:rsidRPr="00590985">
        <w:rPr>
          <w:rFonts w:ascii="Times New Roman" w:hAnsi="Times New Roman" w:cs="Times New Roman"/>
          <w:spacing w:val="-1"/>
        </w:rPr>
        <w:t>lo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2"/>
        </w:rPr>
        <w:t xml:space="preserve"> m</w:t>
      </w:r>
      <w:r w:rsidRPr="00590985">
        <w:rPr>
          <w:rFonts w:ascii="Times New Roman" w:hAnsi="Times New Roman" w:cs="Times New Roman"/>
        </w:rPr>
        <w:t>eet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hose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go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s 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b</w:t>
      </w:r>
      <w:r w:rsidRPr="00590985">
        <w:rPr>
          <w:rFonts w:ascii="Times New Roman" w:hAnsi="Times New Roman" w:cs="Times New Roman"/>
        </w:rPr>
        <w:t>jec</w:t>
      </w:r>
      <w:r w:rsidRPr="00590985">
        <w:rPr>
          <w:rFonts w:ascii="Times New Roman" w:hAnsi="Times New Roman" w:cs="Times New Roman"/>
          <w:spacing w:val="-1"/>
        </w:rPr>
        <w:t>tiv</w:t>
      </w:r>
      <w:r w:rsidRPr="00590985">
        <w:rPr>
          <w:rFonts w:ascii="Times New Roman" w:hAnsi="Times New Roman" w:cs="Times New Roman"/>
        </w:rPr>
        <w:t>es, r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ew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 xml:space="preserve">HA 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nda</w:t>
      </w:r>
      <w:r w:rsidRPr="00590985">
        <w:rPr>
          <w:rFonts w:ascii="Times New Roman" w:hAnsi="Times New Roman" w:cs="Times New Roman"/>
          <w:spacing w:val="-1"/>
        </w:rPr>
        <w:t>te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p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og</w:t>
      </w:r>
      <w:r w:rsidRPr="00590985">
        <w:rPr>
          <w:rFonts w:ascii="Times New Roman" w:hAnsi="Times New Roman" w:cs="Times New Roman"/>
        </w:rPr>
        <w:t>ra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s on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ual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 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re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ew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 xml:space="preserve">g </w:t>
      </w:r>
      <w:r w:rsidRPr="00590985">
        <w:rPr>
          <w:rFonts w:ascii="Times New Roman" w:hAnsi="Times New Roman" w:cs="Times New Roman"/>
          <w:spacing w:val="-2"/>
        </w:rPr>
        <w:t>y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u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ov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ra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l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em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nua</w:t>
      </w:r>
      <w:r w:rsidRPr="00590985">
        <w:rPr>
          <w:rFonts w:ascii="Times New Roman" w:hAnsi="Times New Roman" w:cs="Times New Roman"/>
          <w:spacing w:val="-1"/>
        </w:rPr>
        <w:t>ll</w:t>
      </w:r>
      <w:r w:rsidRPr="00590985">
        <w:rPr>
          <w:rFonts w:ascii="Times New Roman" w:hAnsi="Times New Roman" w:cs="Times New Roman"/>
          <w:spacing w:val="-2"/>
        </w:rPr>
        <w:t>y</w:t>
      </w:r>
      <w:r w:rsidRPr="00590985">
        <w:rPr>
          <w:rFonts w:ascii="Times New Roman" w:hAnsi="Times New Roman" w:cs="Times New Roman"/>
        </w:rPr>
        <w:t>?</w:t>
      </w:r>
    </w:p>
    <w:p w14:paraId="6B13B9D9" w14:textId="77777777" w:rsidR="000E3FA6" w:rsidRPr="00590985" w:rsidRDefault="000E3FA6" w:rsidP="009D4401">
      <w:pPr>
        <w:spacing w:after="0"/>
        <w:rPr>
          <w:rFonts w:ascii="Times New Roman" w:hAnsi="Times New Roman" w:cs="Times New Roman"/>
        </w:rPr>
      </w:pPr>
    </w:p>
    <w:p w14:paraId="6ECDA6B3" w14:textId="51B7EDF5" w:rsidR="000E3FA6" w:rsidRPr="00590985" w:rsidRDefault="000E3FA6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D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injur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>/illnes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d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</w:rPr>
        <w:t>ys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re</w:t>
      </w:r>
      <w:r w:rsidRPr="00590985">
        <w:rPr>
          <w:rFonts w:ascii="Times New Roman" w:hAnsi="Times New Roman" w:cs="Times New Roman"/>
          <w:b/>
          <w:bCs/>
        </w:rPr>
        <w:t>v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>al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inciden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trends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0610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Yes</w:t>
      </w:r>
      <w:sdt>
        <w:sdtPr>
          <w:rPr>
            <w:rFonts w:ascii="Times New Roman" w:hAnsi="Times New Roman" w:cs="Times New Roman"/>
            <w:b/>
            <w:bCs/>
          </w:rPr>
          <w:id w:val="-49102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17854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0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spacing w:val="-1"/>
        </w:rPr>
        <w:t>(c</w:t>
      </w:r>
      <w:r w:rsidR="009B6508">
        <w:rPr>
          <w:rFonts w:ascii="Times New Roman" w:hAnsi="Times New Roman" w:cs="Times New Roman"/>
          <w:spacing w:val="-2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one)</w:t>
      </w:r>
    </w:p>
    <w:p w14:paraId="62811E61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PLE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S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lis</w:t>
      </w:r>
      <w:r w:rsidRPr="00590985">
        <w:rPr>
          <w:rFonts w:ascii="Times New Roman" w:hAnsi="Times New Roman" w:cs="Times New Roman"/>
          <w:b/>
          <w:bCs/>
        </w:rPr>
        <w:t>t 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rends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90985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0E776B19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45B3A" w14:textId="18E80A2D" w:rsidR="000E3FA6" w:rsidRPr="00590985" w:rsidRDefault="000E3FA6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Do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</w:t>
      </w:r>
      <w:r w:rsidRPr="00590985">
        <w:rPr>
          <w:rFonts w:ascii="Times New Roman" w:hAnsi="Times New Roman" w:cs="Times New Roman"/>
          <w:b/>
          <w:bCs/>
        </w:rPr>
        <w:t>ou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2"/>
        </w:rPr>
        <w:t>h</w:t>
      </w:r>
      <w:r w:rsidRPr="00590985">
        <w:rPr>
          <w:rFonts w:ascii="Times New Roman" w:hAnsi="Times New Roman" w:cs="Times New Roman"/>
          <w:b/>
          <w:bCs/>
        </w:rPr>
        <w:t>ave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ty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590985">
        <w:rPr>
          <w:rFonts w:ascii="Times New Roman" w:hAnsi="Times New Roman" w:cs="Times New Roman"/>
          <w:b/>
          <w:bCs/>
        </w:rPr>
        <w:t>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</w:t>
      </w:r>
      <w:r w:rsidRPr="00590985">
        <w:rPr>
          <w:rFonts w:ascii="Times New Roman" w:hAnsi="Times New Roman" w:cs="Times New Roman"/>
          <w:b/>
          <w:bCs/>
          <w:spacing w:val="-1"/>
        </w:rPr>
        <w:t>al</w:t>
      </w:r>
      <w:r w:rsidRPr="00590985">
        <w:rPr>
          <w:rFonts w:ascii="Times New Roman" w:hAnsi="Times New Roman" w:cs="Times New Roman"/>
          <w:b/>
          <w:bCs/>
        </w:rPr>
        <w:t>th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</w:rPr>
        <w:t>als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fo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>u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ng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 xml:space="preserve">on </w:t>
      </w:r>
      <w:r w:rsidRPr="00590985">
        <w:rPr>
          <w:rFonts w:ascii="Times New Roman" w:hAnsi="Times New Roman" w:cs="Times New Roman"/>
          <w:b/>
          <w:bCs/>
          <w:spacing w:val="-2"/>
        </w:rPr>
        <w:t>Z</w:t>
      </w:r>
      <w:r w:rsidRPr="00590985">
        <w:rPr>
          <w:rFonts w:ascii="Times New Roman" w:hAnsi="Times New Roman" w:cs="Times New Roman"/>
          <w:b/>
          <w:bCs/>
        </w:rPr>
        <w:t>ero i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cidents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duct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on in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incident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0610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 xml:space="preserve">Yes </w:t>
      </w:r>
      <w:sdt>
        <w:sdtPr>
          <w:rPr>
            <w:rFonts w:ascii="Times New Roman" w:hAnsi="Times New Roman" w:cs="Times New Roman"/>
            <w:b/>
            <w:bCs/>
          </w:rPr>
          <w:id w:val="13738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No</w:t>
      </w:r>
      <w:sdt>
        <w:sdtPr>
          <w:rPr>
            <w:rFonts w:ascii="Times New Roman" w:hAnsi="Times New Roman" w:cs="Times New Roman"/>
            <w:b/>
            <w:bCs/>
          </w:rPr>
          <w:id w:val="179740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50"/>
        </w:rPr>
        <w:t xml:space="preserve"> </w:t>
      </w:r>
    </w:p>
    <w:p w14:paraId="3D3C7BF0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6B850C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Wha</w:t>
      </w:r>
      <w:r w:rsidRPr="00590985">
        <w:rPr>
          <w:rFonts w:ascii="Times New Roman" w:hAnsi="Times New Roman" w:cs="Times New Roman"/>
          <w:b/>
          <w:bCs/>
        </w:rPr>
        <w:t>t a</w:t>
      </w:r>
      <w:r w:rsidRPr="00590985">
        <w:rPr>
          <w:rFonts w:ascii="Times New Roman" w:hAnsi="Times New Roman" w:cs="Times New Roman"/>
          <w:b/>
          <w:bCs/>
          <w:spacing w:val="-1"/>
        </w:rPr>
        <w:t>r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y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u</w:t>
      </w:r>
      <w:r w:rsidRPr="00590985">
        <w:rPr>
          <w:rFonts w:ascii="Times New Roman" w:hAnsi="Times New Roman" w:cs="Times New Roman"/>
          <w:b/>
          <w:bCs/>
        </w:rPr>
        <w:t xml:space="preserve">r </w:t>
      </w:r>
      <w:r w:rsidRPr="00590985">
        <w:rPr>
          <w:rFonts w:ascii="Times New Roman" w:hAnsi="Times New Roman" w:cs="Times New Roman"/>
          <w:b/>
          <w:bCs/>
          <w:spacing w:val="-1"/>
        </w:rPr>
        <w:t>g</w:t>
      </w:r>
      <w:r w:rsidRPr="00590985">
        <w:rPr>
          <w:rFonts w:ascii="Times New Roman" w:hAnsi="Times New Roman" w:cs="Times New Roman"/>
          <w:b/>
          <w:bCs/>
        </w:rPr>
        <w:t>oa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3BDBF58D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90985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</w:t>
      </w:r>
      <w:r w:rsidR="008C10D1" w:rsidRPr="00590985">
        <w:rPr>
          <w:rFonts w:ascii="Times New Roman" w:hAnsi="Times New Roman" w:cs="Times New Roman"/>
          <w:b/>
          <w:bCs/>
          <w:u w:val="single"/>
        </w:rPr>
        <w:t>______________</w:t>
      </w:r>
    </w:p>
    <w:p w14:paraId="0067F40C" w14:textId="77777777" w:rsidR="008C10D1" w:rsidRPr="00590985" w:rsidRDefault="008C10D1" w:rsidP="009D440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F0A3153" w14:textId="4BE5DE13" w:rsidR="000E3FA6" w:rsidRPr="000E4A5F" w:rsidRDefault="000E3FA6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0E4A5F">
        <w:rPr>
          <w:rFonts w:ascii="Times New Roman" w:hAnsi="Times New Roman" w:cs="Times New Roman"/>
          <w:b/>
          <w:bCs/>
        </w:rPr>
        <w:t>D</w:t>
      </w:r>
      <w:r w:rsidRPr="000E4A5F">
        <w:rPr>
          <w:rFonts w:ascii="Times New Roman" w:hAnsi="Times New Roman" w:cs="Times New Roman"/>
          <w:b/>
          <w:bCs/>
          <w:spacing w:val="-1"/>
        </w:rPr>
        <w:t>i</w:t>
      </w:r>
      <w:r w:rsidRPr="000E4A5F">
        <w:rPr>
          <w:rFonts w:ascii="Times New Roman" w:hAnsi="Times New Roman" w:cs="Times New Roman"/>
          <w:b/>
          <w:bCs/>
        </w:rPr>
        <w:t>d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y</w:t>
      </w:r>
      <w:r w:rsidRPr="000E4A5F">
        <w:rPr>
          <w:rFonts w:ascii="Times New Roman" w:hAnsi="Times New Roman" w:cs="Times New Roman"/>
          <w:b/>
          <w:bCs/>
          <w:spacing w:val="-1"/>
        </w:rPr>
        <w:t>o</w:t>
      </w:r>
      <w:r w:rsidRPr="000E4A5F">
        <w:rPr>
          <w:rFonts w:ascii="Times New Roman" w:hAnsi="Times New Roman" w:cs="Times New Roman"/>
          <w:b/>
          <w:bCs/>
        </w:rPr>
        <w:t xml:space="preserve">ur </w:t>
      </w:r>
      <w:r w:rsidRPr="000E4A5F">
        <w:rPr>
          <w:rFonts w:ascii="Times New Roman" w:hAnsi="Times New Roman" w:cs="Times New Roman"/>
          <w:b/>
          <w:bCs/>
          <w:spacing w:val="-1"/>
        </w:rPr>
        <w:t>la</w:t>
      </w:r>
      <w:r w:rsidRPr="000E4A5F">
        <w:rPr>
          <w:rFonts w:ascii="Times New Roman" w:hAnsi="Times New Roman" w:cs="Times New Roman"/>
          <w:b/>
          <w:bCs/>
        </w:rPr>
        <w:t>st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an</w:t>
      </w:r>
      <w:r w:rsidRPr="000E4A5F">
        <w:rPr>
          <w:rFonts w:ascii="Times New Roman" w:hAnsi="Times New Roman" w:cs="Times New Roman"/>
          <w:b/>
          <w:bCs/>
          <w:spacing w:val="-2"/>
        </w:rPr>
        <w:t>n</w:t>
      </w:r>
      <w:r w:rsidRPr="000E4A5F">
        <w:rPr>
          <w:rFonts w:ascii="Times New Roman" w:hAnsi="Times New Roman" w:cs="Times New Roman"/>
          <w:b/>
          <w:bCs/>
        </w:rPr>
        <w:t>ual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r</w:t>
      </w:r>
      <w:r w:rsidRPr="000E4A5F">
        <w:rPr>
          <w:rFonts w:ascii="Times New Roman" w:hAnsi="Times New Roman" w:cs="Times New Roman"/>
          <w:b/>
          <w:bCs/>
          <w:spacing w:val="-2"/>
        </w:rPr>
        <w:t>e</w:t>
      </w:r>
      <w:r w:rsidRPr="000E4A5F">
        <w:rPr>
          <w:rFonts w:ascii="Times New Roman" w:hAnsi="Times New Roman" w:cs="Times New Roman"/>
          <w:b/>
          <w:bCs/>
        </w:rPr>
        <w:t>v</w:t>
      </w:r>
      <w:r w:rsidRPr="000E4A5F">
        <w:rPr>
          <w:rFonts w:ascii="Times New Roman" w:hAnsi="Times New Roman" w:cs="Times New Roman"/>
          <w:b/>
          <w:bCs/>
          <w:spacing w:val="-1"/>
        </w:rPr>
        <w:t>i</w:t>
      </w:r>
      <w:r w:rsidRPr="000E4A5F">
        <w:rPr>
          <w:rFonts w:ascii="Times New Roman" w:hAnsi="Times New Roman" w:cs="Times New Roman"/>
          <w:b/>
          <w:bCs/>
        </w:rPr>
        <w:t>ew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0E4A5F">
        <w:rPr>
          <w:rFonts w:ascii="Times New Roman" w:hAnsi="Times New Roman" w:cs="Times New Roman"/>
          <w:b/>
          <w:bCs/>
        </w:rPr>
        <w:t>f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yo</w:t>
      </w:r>
      <w:r w:rsidRPr="000E4A5F">
        <w:rPr>
          <w:rFonts w:ascii="Times New Roman" w:hAnsi="Times New Roman" w:cs="Times New Roman"/>
          <w:b/>
          <w:bCs/>
          <w:spacing w:val="-2"/>
        </w:rPr>
        <w:t>u</w:t>
      </w:r>
      <w:r w:rsidRPr="000E4A5F">
        <w:rPr>
          <w:rFonts w:ascii="Times New Roman" w:hAnsi="Times New Roman" w:cs="Times New Roman"/>
          <w:b/>
          <w:bCs/>
        </w:rPr>
        <w:t xml:space="preserve">r </w:t>
      </w:r>
      <w:r w:rsidRPr="000E4A5F">
        <w:rPr>
          <w:rFonts w:ascii="Times New Roman" w:hAnsi="Times New Roman" w:cs="Times New Roman"/>
          <w:b/>
          <w:bCs/>
          <w:spacing w:val="-2"/>
        </w:rPr>
        <w:t>s</w:t>
      </w:r>
      <w:r w:rsidRPr="000E4A5F">
        <w:rPr>
          <w:rFonts w:ascii="Times New Roman" w:hAnsi="Times New Roman" w:cs="Times New Roman"/>
          <w:b/>
          <w:bCs/>
        </w:rPr>
        <w:t>af</w:t>
      </w:r>
      <w:r w:rsidRPr="000E4A5F">
        <w:rPr>
          <w:rFonts w:ascii="Times New Roman" w:hAnsi="Times New Roman" w:cs="Times New Roman"/>
          <w:b/>
          <w:bCs/>
          <w:spacing w:val="-2"/>
        </w:rPr>
        <w:t>e</w:t>
      </w:r>
      <w:r w:rsidRPr="000E4A5F">
        <w:rPr>
          <w:rFonts w:ascii="Times New Roman" w:hAnsi="Times New Roman" w:cs="Times New Roman"/>
          <w:b/>
          <w:bCs/>
        </w:rPr>
        <w:t>ty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a</w:t>
      </w:r>
      <w:r w:rsidRPr="000E4A5F">
        <w:rPr>
          <w:rFonts w:ascii="Times New Roman" w:hAnsi="Times New Roman" w:cs="Times New Roman"/>
          <w:b/>
          <w:bCs/>
          <w:spacing w:val="-2"/>
        </w:rPr>
        <w:t>n</w:t>
      </w:r>
      <w:r w:rsidRPr="000E4A5F">
        <w:rPr>
          <w:rFonts w:ascii="Times New Roman" w:hAnsi="Times New Roman" w:cs="Times New Roman"/>
          <w:b/>
          <w:bCs/>
        </w:rPr>
        <w:t>d h</w:t>
      </w:r>
      <w:r w:rsidRPr="000E4A5F">
        <w:rPr>
          <w:rFonts w:ascii="Times New Roman" w:hAnsi="Times New Roman" w:cs="Times New Roman"/>
          <w:b/>
          <w:bCs/>
          <w:spacing w:val="-2"/>
        </w:rPr>
        <w:t>e</w:t>
      </w:r>
      <w:r w:rsidRPr="000E4A5F">
        <w:rPr>
          <w:rFonts w:ascii="Times New Roman" w:hAnsi="Times New Roman" w:cs="Times New Roman"/>
          <w:b/>
          <w:bCs/>
        </w:rPr>
        <w:t>a</w:t>
      </w:r>
      <w:r w:rsidRPr="000E4A5F">
        <w:rPr>
          <w:rFonts w:ascii="Times New Roman" w:hAnsi="Times New Roman" w:cs="Times New Roman"/>
          <w:b/>
          <w:bCs/>
          <w:spacing w:val="-1"/>
        </w:rPr>
        <w:t>l</w:t>
      </w:r>
      <w:r w:rsidRPr="000E4A5F">
        <w:rPr>
          <w:rFonts w:ascii="Times New Roman" w:hAnsi="Times New Roman" w:cs="Times New Roman"/>
          <w:b/>
          <w:bCs/>
        </w:rPr>
        <w:t>th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  <w:spacing w:val="-2"/>
        </w:rPr>
        <w:t>m</w:t>
      </w:r>
      <w:r w:rsidRPr="000E4A5F">
        <w:rPr>
          <w:rFonts w:ascii="Times New Roman" w:hAnsi="Times New Roman" w:cs="Times New Roman"/>
          <w:b/>
          <w:bCs/>
        </w:rPr>
        <w:t>a</w:t>
      </w:r>
      <w:r w:rsidRPr="000E4A5F">
        <w:rPr>
          <w:rFonts w:ascii="Times New Roman" w:hAnsi="Times New Roman" w:cs="Times New Roman"/>
          <w:b/>
          <w:bCs/>
          <w:spacing w:val="-2"/>
        </w:rPr>
        <w:t>n</w:t>
      </w:r>
      <w:r w:rsidRPr="000E4A5F">
        <w:rPr>
          <w:rFonts w:ascii="Times New Roman" w:hAnsi="Times New Roman" w:cs="Times New Roman"/>
          <w:b/>
          <w:bCs/>
        </w:rPr>
        <w:t>ag</w:t>
      </w:r>
      <w:r w:rsidRPr="000E4A5F">
        <w:rPr>
          <w:rFonts w:ascii="Times New Roman" w:hAnsi="Times New Roman" w:cs="Times New Roman"/>
          <w:b/>
          <w:bCs/>
          <w:spacing w:val="-2"/>
        </w:rPr>
        <w:t>e</w:t>
      </w:r>
      <w:r w:rsidRPr="000E4A5F">
        <w:rPr>
          <w:rFonts w:ascii="Times New Roman" w:hAnsi="Times New Roman" w:cs="Times New Roman"/>
          <w:b/>
          <w:bCs/>
        </w:rPr>
        <w:t>ment</w:t>
      </w:r>
      <w:r w:rsidRPr="000E4A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E4A5F">
        <w:rPr>
          <w:rFonts w:ascii="Times New Roman" w:hAnsi="Times New Roman" w:cs="Times New Roman"/>
          <w:b/>
          <w:bCs/>
          <w:spacing w:val="-2"/>
        </w:rPr>
        <w:t>s</w:t>
      </w:r>
      <w:r w:rsidRPr="000E4A5F">
        <w:rPr>
          <w:rFonts w:ascii="Times New Roman" w:hAnsi="Times New Roman" w:cs="Times New Roman"/>
          <w:b/>
          <w:bCs/>
          <w:spacing w:val="-1"/>
        </w:rPr>
        <w:t>y</w:t>
      </w:r>
      <w:r w:rsidRPr="000E4A5F">
        <w:rPr>
          <w:rFonts w:ascii="Times New Roman" w:hAnsi="Times New Roman" w:cs="Times New Roman"/>
          <w:b/>
          <w:bCs/>
        </w:rPr>
        <w:t>stem re</w:t>
      </w:r>
      <w:r w:rsidRPr="000E4A5F">
        <w:rPr>
          <w:rFonts w:ascii="Times New Roman" w:hAnsi="Times New Roman" w:cs="Times New Roman"/>
          <w:b/>
          <w:bCs/>
          <w:spacing w:val="-2"/>
        </w:rPr>
        <w:t>s</w:t>
      </w:r>
      <w:r w:rsidRPr="000E4A5F">
        <w:rPr>
          <w:rFonts w:ascii="Times New Roman" w:hAnsi="Times New Roman" w:cs="Times New Roman"/>
          <w:b/>
          <w:bCs/>
        </w:rPr>
        <w:t>u</w:t>
      </w:r>
      <w:r w:rsidRPr="000E4A5F">
        <w:rPr>
          <w:rFonts w:ascii="Times New Roman" w:hAnsi="Times New Roman" w:cs="Times New Roman"/>
          <w:b/>
          <w:bCs/>
          <w:spacing w:val="-1"/>
        </w:rPr>
        <w:t>l</w:t>
      </w:r>
      <w:r w:rsidRPr="000E4A5F">
        <w:rPr>
          <w:rFonts w:ascii="Times New Roman" w:hAnsi="Times New Roman" w:cs="Times New Roman"/>
          <w:b/>
          <w:bCs/>
        </w:rPr>
        <w:t xml:space="preserve">t </w:t>
      </w:r>
      <w:r w:rsidRPr="000E4A5F">
        <w:rPr>
          <w:rFonts w:ascii="Times New Roman" w:hAnsi="Times New Roman" w:cs="Times New Roman"/>
          <w:b/>
          <w:bCs/>
          <w:spacing w:val="-1"/>
        </w:rPr>
        <w:t>i</w:t>
      </w:r>
      <w:r w:rsidRPr="000E4A5F">
        <w:rPr>
          <w:rFonts w:ascii="Times New Roman" w:hAnsi="Times New Roman" w:cs="Times New Roman"/>
          <w:b/>
          <w:bCs/>
        </w:rPr>
        <w:t>n</w:t>
      </w:r>
      <w:r w:rsidRPr="000E4A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E4A5F">
        <w:rPr>
          <w:rFonts w:ascii="Times New Roman" w:hAnsi="Times New Roman" w:cs="Times New Roman"/>
          <w:b/>
          <w:bCs/>
        </w:rPr>
        <w:t>a</w:t>
      </w:r>
      <w:r w:rsidRPr="000E4A5F">
        <w:rPr>
          <w:rFonts w:ascii="Times New Roman" w:hAnsi="Times New Roman" w:cs="Times New Roman"/>
          <w:b/>
          <w:bCs/>
          <w:spacing w:val="-2"/>
        </w:rPr>
        <w:t>n</w:t>
      </w:r>
      <w:r w:rsidRPr="000E4A5F">
        <w:rPr>
          <w:rFonts w:ascii="Times New Roman" w:hAnsi="Times New Roman" w:cs="Times New Roman"/>
          <w:b/>
          <w:bCs/>
        </w:rPr>
        <w:t>y c</w:t>
      </w:r>
      <w:r w:rsidRPr="000E4A5F">
        <w:rPr>
          <w:rFonts w:ascii="Times New Roman" w:hAnsi="Times New Roman" w:cs="Times New Roman"/>
          <w:b/>
          <w:bCs/>
          <w:spacing w:val="-2"/>
        </w:rPr>
        <w:t>h</w:t>
      </w:r>
      <w:r w:rsidRPr="000E4A5F">
        <w:rPr>
          <w:rFonts w:ascii="Times New Roman" w:hAnsi="Times New Roman" w:cs="Times New Roman"/>
          <w:b/>
          <w:bCs/>
        </w:rPr>
        <w:t>a</w:t>
      </w:r>
      <w:r w:rsidRPr="000E4A5F">
        <w:rPr>
          <w:rFonts w:ascii="Times New Roman" w:hAnsi="Times New Roman" w:cs="Times New Roman"/>
          <w:b/>
          <w:bCs/>
          <w:spacing w:val="-2"/>
        </w:rPr>
        <w:t>n</w:t>
      </w:r>
      <w:r w:rsidRPr="000E4A5F">
        <w:rPr>
          <w:rFonts w:ascii="Times New Roman" w:hAnsi="Times New Roman" w:cs="Times New Roman"/>
          <w:b/>
          <w:bCs/>
        </w:rPr>
        <w:t>ge</w:t>
      </w:r>
      <w:r w:rsidRPr="000E4A5F">
        <w:rPr>
          <w:rFonts w:ascii="Times New Roman" w:hAnsi="Times New Roman" w:cs="Times New Roman"/>
          <w:b/>
          <w:bCs/>
          <w:spacing w:val="-2"/>
        </w:rPr>
        <w:t>s</w:t>
      </w:r>
      <w:r w:rsidRPr="000E4A5F">
        <w:rPr>
          <w:rFonts w:ascii="Times New Roman" w:hAnsi="Times New Roman" w:cs="Times New Roman"/>
          <w:b/>
          <w:bCs/>
        </w:rPr>
        <w:t>?</w:t>
      </w:r>
      <w:r w:rsidRPr="000E4A5F"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0E4A5F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="000E4A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5668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0E4A5F"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0E4A5F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0E4A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6256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0E4A5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</w:p>
    <w:p w14:paraId="35130323" w14:textId="77777777" w:rsidR="000E3FA6" w:rsidRPr="00590985" w:rsidRDefault="000E3FA6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356C309B" w14:textId="77777777" w:rsidR="002C534D" w:rsidRPr="00590985" w:rsidRDefault="000E3FA6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0D1" w:rsidRPr="00590985">
        <w:rPr>
          <w:rFonts w:ascii="Times New Roman" w:hAnsi="Times New Roman" w:cs="Times New Roman"/>
          <w:b/>
          <w:bCs/>
        </w:rPr>
        <w:t>_____</w:t>
      </w:r>
    </w:p>
    <w:p w14:paraId="12916A73" w14:textId="7BF5374F" w:rsidR="00567976" w:rsidRDefault="00567976" w:rsidP="009D440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7C7A4" w14:textId="77777777" w:rsidR="007A42C5" w:rsidRPr="00590985" w:rsidRDefault="007A42C5" w:rsidP="009D440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AD83D5" w14:textId="77777777" w:rsidR="00B4118E" w:rsidRPr="00590985" w:rsidRDefault="00117991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Administratio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an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Supervision</w:t>
      </w:r>
    </w:p>
    <w:p w14:paraId="6EA77C36" w14:textId="77777777" w:rsidR="00117991" w:rsidRPr="00590985" w:rsidRDefault="00117991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he </w:t>
      </w:r>
      <w:r w:rsidRPr="00590985">
        <w:rPr>
          <w:rFonts w:ascii="Times New Roman" w:hAnsi="Times New Roman" w:cs="Times New Roman"/>
          <w:spacing w:val="-1"/>
        </w:rPr>
        <w:t>are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istrati</w:t>
      </w:r>
      <w:r w:rsidRPr="00590985">
        <w:rPr>
          <w:rFonts w:ascii="Times New Roman" w:hAnsi="Times New Roman" w:cs="Times New Roman"/>
        </w:rPr>
        <w:t xml:space="preserve">on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Su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er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isi</w:t>
      </w:r>
      <w:r w:rsidRPr="00590985">
        <w:rPr>
          <w:rFonts w:ascii="Times New Roman" w:hAnsi="Times New Roman" w:cs="Times New Roman"/>
        </w:rPr>
        <w:t xml:space="preserve">on </w:t>
      </w:r>
      <w:r w:rsidRPr="00590985">
        <w:rPr>
          <w:rFonts w:ascii="Times New Roman" w:hAnsi="Times New Roman" w:cs="Times New Roman"/>
          <w:spacing w:val="-1"/>
        </w:rPr>
        <w:t>ar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yo</w:t>
      </w:r>
      <w:r w:rsidRPr="00590985">
        <w:rPr>
          <w:rFonts w:ascii="Times New Roman" w:hAnsi="Times New Roman" w:cs="Times New Roman"/>
        </w:rPr>
        <w:t>u:</w:t>
      </w:r>
      <w:r w:rsidRPr="00590985">
        <w:rPr>
          <w:rFonts w:ascii="Times New Roman" w:hAnsi="Times New Roman" w:cs="Times New Roman"/>
          <w:spacing w:val="49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Assi</w:t>
      </w:r>
      <w:r w:rsidRPr="00590985">
        <w:rPr>
          <w:rFonts w:ascii="Times New Roman" w:hAnsi="Times New Roman" w:cs="Times New Roman"/>
        </w:rPr>
        <w:t>gn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1"/>
        </w:rPr>
        <w:t xml:space="preserve"> safet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nd 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pro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>ra</w:t>
      </w:r>
      <w:r w:rsidRPr="00590985">
        <w:rPr>
          <w:rFonts w:ascii="Times New Roman" w:hAnsi="Times New Roman" w:cs="Times New Roman"/>
        </w:rPr>
        <w:t>m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tas</w:t>
      </w:r>
      <w:r w:rsidRPr="00590985">
        <w:rPr>
          <w:rFonts w:ascii="Times New Roman" w:hAnsi="Times New Roman" w:cs="Times New Roman"/>
        </w:rPr>
        <w:t xml:space="preserve">ks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o a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ecifi</w:t>
      </w:r>
      <w:r w:rsidRPr="00590985">
        <w:rPr>
          <w:rFonts w:ascii="Times New Roman" w:hAnsi="Times New Roman" w:cs="Times New Roman"/>
        </w:rPr>
        <w:t>c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rso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p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si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on </w:t>
      </w:r>
      <w:r w:rsidRPr="00590985">
        <w:rPr>
          <w:rFonts w:ascii="Times New Roman" w:hAnsi="Times New Roman" w:cs="Times New Roman"/>
          <w:spacing w:val="-1"/>
        </w:rPr>
        <w:t>for 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or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atio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rf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ce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rin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eac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ass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gn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nt 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respo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ilit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clearl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1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m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un</w:t>
      </w:r>
      <w:r w:rsidRPr="00590985">
        <w:rPr>
          <w:rFonts w:ascii="Times New Roman" w:hAnsi="Times New Roman" w:cs="Times New Roman"/>
          <w:spacing w:val="-1"/>
        </w:rPr>
        <w:t>icate</w:t>
      </w:r>
      <w:r w:rsidRPr="00590985">
        <w:rPr>
          <w:rFonts w:ascii="Times New Roman" w:hAnsi="Times New Roman" w:cs="Times New Roman"/>
        </w:rPr>
        <w:t>d,</w:t>
      </w:r>
      <w:r w:rsidRPr="00590985">
        <w:rPr>
          <w:rFonts w:ascii="Times New Roman" w:hAnsi="Times New Roman" w:cs="Times New Roman"/>
          <w:spacing w:val="49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k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su</w:t>
      </w:r>
      <w:r w:rsidRPr="00590985">
        <w:rPr>
          <w:rFonts w:ascii="Times New Roman" w:hAnsi="Times New Roman" w:cs="Times New Roman"/>
        </w:rPr>
        <w:t xml:space="preserve">re that the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vidual with the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3"/>
        </w:rPr>
        <w:t>s</w:t>
      </w:r>
      <w:r w:rsidRPr="00590985">
        <w:rPr>
          <w:rFonts w:ascii="Times New Roman" w:hAnsi="Times New Roman" w:cs="Times New Roman"/>
          <w:spacing w:val="-1"/>
        </w:rPr>
        <w:t>sign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 xml:space="preserve">nd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responsibilit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ha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  <w:spacing w:val="-1"/>
        </w:rPr>
        <w:t>h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3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necess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knowl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dg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 xml:space="preserve">, </w:t>
      </w:r>
      <w:r w:rsidRPr="00590985">
        <w:rPr>
          <w:rFonts w:ascii="Times New Roman" w:hAnsi="Times New Roman" w:cs="Times New Roman"/>
          <w:spacing w:val="-1"/>
        </w:rPr>
        <w:t>skill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infor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at</w:t>
      </w:r>
      <w:r w:rsidRPr="00590985">
        <w:rPr>
          <w:rFonts w:ascii="Times New Roman" w:hAnsi="Times New Roman" w:cs="Times New Roman"/>
        </w:rPr>
        <w:t xml:space="preserve">ion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1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2"/>
        </w:rPr>
        <w:t>f</w:t>
      </w:r>
      <w:r w:rsidRPr="00590985">
        <w:rPr>
          <w:rFonts w:ascii="Times New Roman" w:hAnsi="Times New Roman" w:cs="Times New Roman"/>
        </w:rPr>
        <w:t xml:space="preserve">orm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ei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du</w:t>
      </w:r>
      <w:r w:rsidRPr="00590985">
        <w:rPr>
          <w:rFonts w:ascii="Times New Roman" w:hAnsi="Times New Roman" w:cs="Times New Roman"/>
          <w:spacing w:val="-1"/>
        </w:rPr>
        <w:t>tie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he </w:t>
      </w:r>
      <w:r w:rsidRPr="00590985">
        <w:rPr>
          <w:rFonts w:ascii="Times New Roman" w:hAnsi="Times New Roman" w:cs="Times New Roman"/>
          <w:spacing w:val="-1"/>
        </w:rPr>
        <w:t>sa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i</w:t>
      </w:r>
      <w:r w:rsidRPr="00590985">
        <w:rPr>
          <w:rFonts w:ascii="Times New Roman" w:hAnsi="Times New Roman" w:cs="Times New Roman"/>
          <w:spacing w:val="-1"/>
        </w:rPr>
        <w:t>m</w:t>
      </w:r>
      <w:r w:rsidRPr="00590985">
        <w:rPr>
          <w:rFonts w:ascii="Times New Roman" w:hAnsi="Times New Roman" w:cs="Times New Roman"/>
        </w:rPr>
        <w:t>e g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m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 xml:space="preserve">he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thorit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erfor</w:t>
      </w:r>
      <w:r w:rsidRPr="00590985">
        <w:rPr>
          <w:rFonts w:ascii="Times New Roman" w:hAnsi="Times New Roman" w:cs="Times New Roman"/>
        </w:rPr>
        <w:t>m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ei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d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ties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>evel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1"/>
        </w:rPr>
        <w:t xml:space="preserve"> p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licie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pr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>e 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rfo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ance of</w:t>
      </w:r>
      <w:r w:rsidRPr="00590985">
        <w:rPr>
          <w:rFonts w:ascii="Times New Roman" w:hAnsi="Times New Roman" w:cs="Times New Roman"/>
          <w:spacing w:val="-1"/>
        </w:rPr>
        <w:t xml:space="preserve"> 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res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bili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ie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nd </w:t>
      </w:r>
      <w:r w:rsidRPr="00590985">
        <w:rPr>
          <w:rFonts w:ascii="Times New Roman" w:hAnsi="Times New Roman" w:cs="Times New Roman"/>
          <w:spacing w:val="-1"/>
        </w:rPr>
        <w:t>ensurin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nizati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l </w:t>
      </w: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licie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res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rrecti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-p</w:t>
      </w:r>
      <w:r w:rsidRPr="00590985">
        <w:rPr>
          <w:rFonts w:ascii="Times New Roman" w:hAnsi="Times New Roman" w:cs="Times New Roman"/>
          <w:spacing w:val="-1"/>
        </w:rPr>
        <w:t>erfor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f 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fety and 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respo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ilities?</w:t>
      </w:r>
    </w:p>
    <w:p w14:paraId="2A550AF2" w14:textId="77777777" w:rsidR="00117991" w:rsidRPr="00590985" w:rsidRDefault="00117991" w:rsidP="009D4401">
      <w:pPr>
        <w:spacing w:after="0"/>
        <w:rPr>
          <w:rFonts w:ascii="Times New Roman" w:hAnsi="Times New Roman" w:cs="Times New Roman"/>
        </w:rPr>
      </w:pPr>
    </w:p>
    <w:p w14:paraId="1B91ABF9" w14:textId="77777777" w:rsidR="00117991" w:rsidRPr="00590985" w:rsidRDefault="00117991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W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woul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lik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eve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>yon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0985">
        <w:rPr>
          <w:rFonts w:ascii="Times New Roman" w:hAnsi="Times New Roman" w:cs="Times New Roman"/>
          <w:b/>
          <w:bCs/>
        </w:rPr>
        <w:t xml:space="preserve">o </w:t>
      </w:r>
      <w:r w:rsidRPr="00590985">
        <w:rPr>
          <w:rFonts w:ascii="Times New Roman" w:hAnsi="Times New Roman" w:cs="Times New Roman"/>
          <w:b/>
          <w:bCs/>
          <w:spacing w:val="-1"/>
        </w:rPr>
        <w:t>b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responsibl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fo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f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llowin</w:t>
      </w:r>
      <w:r w:rsidRPr="00590985">
        <w:rPr>
          <w:rFonts w:ascii="Times New Roman" w:hAnsi="Times New Roman" w:cs="Times New Roman"/>
          <w:b/>
          <w:bCs/>
        </w:rPr>
        <w:t xml:space="preserve">g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 xml:space="preserve">y </w:t>
      </w:r>
      <w:r w:rsidRPr="00590985">
        <w:rPr>
          <w:rFonts w:ascii="Times New Roman" w:hAnsi="Times New Roman" w:cs="Times New Roman"/>
          <w:b/>
          <w:bCs/>
          <w:spacing w:val="-1"/>
        </w:rPr>
        <w:t>rule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reportin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ha</w:t>
      </w:r>
      <w:r w:rsidRPr="00590985">
        <w:rPr>
          <w:rFonts w:ascii="Times New Roman" w:hAnsi="Times New Roman" w:cs="Times New Roman"/>
          <w:b/>
          <w:bCs/>
          <w:spacing w:val="-2"/>
        </w:rPr>
        <w:t>z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rds.</w:t>
      </w:r>
      <w:r w:rsidR="008C10D1"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Bu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</w:t>
      </w:r>
      <w:r w:rsidRPr="00590985">
        <w:rPr>
          <w:rFonts w:ascii="Times New Roman" w:hAnsi="Times New Roman" w:cs="Times New Roman"/>
          <w:b/>
          <w:bCs/>
        </w:rPr>
        <w:t xml:space="preserve">ho </w:t>
      </w:r>
      <w:r w:rsidRPr="00590985">
        <w:rPr>
          <w:rFonts w:ascii="Times New Roman" w:hAnsi="Times New Roman" w:cs="Times New Roman"/>
          <w:b/>
          <w:bCs/>
          <w:spacing w:val="-1"/>
        </w:rPr>
        <w:t>is/ar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 xml:space="preserve">he </w:t>
      </w:r>
      <w:r w:rsidRPr="00590985">
        <w:rPr>
          <w:rFonts w:ascii="Times New Roman" w:hAnsi="Times New Roman" w:cs="Times New Roman"/>
          <w:b/>
          <w:bCs/>
          <w:spacing w:val="-1"/>
        </w:rPr>
        <w:t>d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s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  <w:spacing w:val="-1"/>
        </w:rPr>
        <w:t>g</w:t>
      </w:r>
      <w:r w:rsidRPr="00590985">
        <w:rPr>
          <w:rFonts w:ascii="Times New Roman" w:hAnsi="Times New Roman" w:cs="Times New Roman"/>
          <w:b/>
          <w:bCs/>
        </w:rPr>
        <w:t>na</w:t>
      </w:r>
      <w:r w:rsidRPr="00590985">
        <w:rPr>
          <w:rFonts w:ascii="Times New Roman" w:hAnsi="Times New Roman" w:cs="Times New Roman"/>
          <w:b/>
          <w:bCs/>
          <w:spacing w:val="-1"/>
        </w:rPr>
        <w:t>te</w:t>
      </w:r>
      <w:r w:rsidRPr="00590985">
        <w:rPr>
          <w:rFonts w:ascii="Times New Roman" w:hAnsi="Times New Roman" w:cs="Times New Roman"/>
          <w:b/>
          <w:bCs/>
        </w:rPr>
        <w:t>d ind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vi</w:t>
      </w:r>
      <w:r w:rsidRPr="00590985">
        <w:rPr>
          <w:rFonts w:ascii="Times New Roman" w:hAnsi="Times New Roman" w:cs="Times New Roman"/>
          <w:b/>
          <w:bCs/>
          <w:spacing w:val="-2"/>
        </w:rPr>
        <w:t>d</w:t>
      </w:r>
      <w:r w:rsidRPr="00590985">
        <w:rPr>
          <w:rFonts w:ascii="Times New Roman" w:hAnsi="Times New Roman" w:cs="Times New Roman"/>
          <w:b/>
          <w:bCs/>
        </w:rPr>
        <w:t>ual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(s)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res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sible for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0985">
        <w:rPr>
          <w:rFonts w:ascii="Times New Roman" w:hAnsi="Times New Roman" w:cs="Times New Roman"/>
          <w:b/>
          <w:bCs/>
        </w:rPr>
        <w:t>he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v</w:t>
      </w:r>
      <w:r w:rsidRPr="00590985">
        <w:rPr>
          <w:rFonts w:ascii="Times New Roman" w:hAnsi="Times New Roman" w:cs="Times New Roman"/>
          <w:b/>
          <w:bCs/>
        </w:rPr>
        <w:t>ario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alth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 xml:space="preserve">ks </w:t>
      </w:r>
      <w:r w:rsidRPr="00590985">
        <w:rPr>
          <w:rFonts w:ascii="Times New Roman" w:hAnsi="Times New Roman" w:cs="Times New Roman"/>
          <w:b/>
          <w:bCs/>
          <w:spacing w:val="-1"/>
        </w:rPr>
        <w:t>wi</w:t>
      </w:r>
      <w:r w:rsidRPr="00590985">
        <w:rPr>
          <w:rFonts w:ascii="Times New Roman" w:hAnsi="Times New Roman" w:cs="Times New Roman"/>
          <w:b/>
          <w:bCs/>
        </w:rPr>
        <w:t>thin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</w:t>
      </w:r>
      <w:r w:rsidRPr="00590985">
        <w:rPr>
          <w:rFonts w:ascii="Times New Roman" w:hAnsi="Times New Roman" w:cs="Times New Roman"/>
          <w:b/>
          <w:bCs/>
        </w:rPr>
        <w:t>orksit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3E7F42ED" w14:textId="77777777" w:rsidR="00F05A97" w:rsidRPr="00590985" w:rsidRDefault="00117991" w:rsidP="009D440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90985">
        <w:rPr>
          <w:rFonts w:ascii="Times New Roman" w:hAnsi="Times New Roman" w:cs="Times New Roman"/>
          <w:b/>
          <w:bCs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>ame</w:t>
      </w:r>
      <w:r w:rsidRPr="00590985">
        <w:rPr>
          <w:rFonts w:ascii="Times New Roman" w:hAnsi="Times New Roman" w:cs="Times New Roman"/>
          <w:b/>
          <w:bCs/>
        </w:rPr>
        <w:t>(s)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d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j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</w:rPr>
        <w:t>b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le</w:t>
      </w:r>
      <w:r w:rsidRPr="00590985">
        <w:rPr>
          <w:rFonts w:ascii="Times New Roman" w:hAnsi="Times New Roman" w:cs="Times New Roman"/>
          <w:b/>
          <w:bCs/>
        </w:rPr>
        <w:t xml:space="preserve">:  </w:t>
      </w:r>
      <w:r w:rsidRPr="0059098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3376546" w14:textId="77777777" w:rsidR="00117991" w:rsidRPr="00590985" w:rsidRDefault="00117991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u w:val="single"/>
        </w:rPr>
        <w:tab/>
      </w:r>
      <w:r w:rsidR="008C10D1" w:rsidRPr="00590985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</w:t>
      </w:r>
    </w:p>
    <w:p w14:paraId="6F350CD6" w14:textId="77777777" w:rsidR="00117991" w:rsidRPr="00590985" w:rsidRDefault="00117991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3A68D9" w14:textId="7958F64D" w:rsidR="00117991" w:rsidRPr="00590985" w:rsidRDefault="00117991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Ar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thes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individual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give</w:t>
      </w:r>
      <w:r w:rsidRPr="00590985">
        <w:rPr>
          <w:rFonts w:ascii="Times New Roman" w:hAnsi="Times New Roman" w:cs="Times New Roman"/>
          <w:b/>
          <w:bCs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suppor</w:t>
      </w:r>
      <w:r w:rsidRPr="00590985">
        <w:rPr>
          <w:rFonts w:ascii="Times New Roman" w:hAnsi="Times New Roman" w:cs="Times New Roman"/>
          <w:b/>
          <w:bCs/>
        </w:rPr>
        <w:t>t a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>esource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p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rfor</w:t>
      </w:r>
      <w:r w:rsidRPr="00590985">
        <w:rPr>
          <w:rFonts w:ascii="Times New Roman" w:hAnsi="Times New Roman" w:cs="Times New Roman"/>
          <w:b/>
          <w:bCs/>
        </w:rPr>
        <w:t>m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thei</w:t>
      </w:r>
      <w:r w:rsidRPr="00590985">
        <w:rPr>
          <w:rFonts w:ascii="Times New Roman" w:hAnsi="Times New Roman" w:cs="Times New Roman"/>
          <w:b/>
          <w:bCs/>
        </w:rPr>
        <w:t xml:space="preserve">r </w:t>
      </w:r>
      <w:r w:rsidRPr="00590985">
        <w:rPr>
          <w:rFonts w:ascii="Times New Roman" w:hAnsi="Times New Roman" w:cs="Times New Roman"/>
          <w:b/>
          <w:bCs/>
          <w:spacing w:val="-1"/>
        </w:rPr>
        <w:t>duties</w:t>
      </w:r>
      <w:r w:rsidRPr="00590985">
        <w:rPr>
          <w:rFonts w:ascii="Times New Roman" w:hAnsi="Times New Roman" w:cs="Times New Roman"/>
          <w:b/>
          <w:bCs/>
        </w:rPr>
        <w:t>: Yes</w:t>
      </w:r>
      <w:sdt>
        <w:sdtPr>
          <w:rPr>
            <w:rFonts w:ascii="Times New Roman" w:hAnsi="Times New Roman" w:cs="Times New Roman"/>
            <w:b/>
            <w:bCs/>
          </w:rPr>
          <w:id w:val="-1973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Pr="00590985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125026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50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  <w:spacing w:val="-1"/>
        </w:rPr>
        <w:t xml:space="preserve"> one)</w:t>
      </w:r>
    </w:p>
    <w:p w14:paraId="18D53775" w14:textId="77777777" w:rsidR="00117991" w:rsidRPr="00590985" w:rsidRDefault="00117991" w:rsidP="009D440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BD4930" w14:textId="77777777" w:rsidR="00117991" w:rsidRPr="00590985" w:rsidRDefault="00117991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How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are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these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individ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</w:rPr>
        <w:t>al(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)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held ac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</w:rPr>
        <w:t>ntable?</w:t>
      </w:r>
    </w:p>
    <w:p w14:paraId="66AD8D6D" w14:textId="77777777" w:rsidR="00F05A97" w:rsidRPr="00590985" w:rsidRDefault="00117991" w:rsidP="009D440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PLEAS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brie</w:t>
      </w:r>
      <w:r w:rsidRPr="00590985">
        <w:rPr>
          <w:rFonts w:ascii="Times New Roman" w:hAnsi="Times New Roman" w:cs="Times New Roman"/>
          <w:b/>
          <w:bCs/>
        </w:rPr>
        <w:t>f</w:t>
      </w:r>
      <w:r w:rsidRPr="00590985">
        <w:rPr>
          <w:rFonts w:ascii="Times New Roman" w:hAnsi="Times New Roman" w:cs="Times New Roman"/>
          <w:b/>
          <w:bCs/>
          <w:spacing w:val="-1"/>
        </w:rPr>
        <w:t>l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>x</w:t>
      </w:r>
      <w:r w:rsidRPr="00590985">
        <w:rPr>
          <w:rFonts w:ascii="Times New Roman" w:hAnsi="Times New Roman" w:cs="Times New Roman"/>
          <w:b/>
          <w:bCs/>
          <w:spacing w:val="-1"/>
        </w:rPr>
        <w:t>p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in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B178A61" w14:textId="77777777" w:rsidR="008C10D1" w:rsidRPr="00590985" w:rsidRDefault="008C10D1" w:rsidP="008C10D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u w:val="single"/>
        </w:rPr>
        <w:tab/>
        <w:t>___________________________________________________________________________________________</w:t>
      </w:r>
    </w:p>
    <w:p w14:paraId="412487C6" w14:textId="77777777" w:rsidR="00117991" w:rsidRPr="00590985" w:rsidRDefault="00117991" w:rsidP="009D440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799D48" w14:textId="77777777" w:rsidR="00567976" w:rsidRPr="00590985" w:rsidRDefault="00117991" w:rsidP="009D4401">
      <w:pPr>
        <w:spacing w:after="0"/>
        <w:rPr>
          <w:rFonts w:ascii="Times New Roman" w:hAnsi="Times New Roman" w:cs="Times New Roman"/>
          <w:b/>
          <w:bCs/>
          <w:spacing w:val="-2"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s:</w:t>
      </w:r>
    </w:p>
    <w:p w14:paraId="2193B1A5" w14:textId="77777777" w:rsidR="00DD1AE7" w:rsidRPr="00590985" w:rsidRDefault="00117991" w:rsidP="009D4401">
      <w:pPr>
        <w:spacing w:after="0"/>
        <w:rPr>
          <w:rFonts w:ascii="Times New Roman" w:hAnsi="Times New Roman" w:cs="Times New Roman"/>
          <w:b/>
          <w:bCs/>
          <w:spacing w:val="-2"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0D1" w:rsidRPr="00590985">
        <w:rPr>
          <w:rFonts w:ascii="Times New Roman" w:hAnsi="Times New Roman" w:cs="Times New Roman"/>
          <w:b/>
          <w:bCs/>
        </w:rPr>
        <w:t>_____</w:t>
      </w:r>
    </w:p>
    <w:p w14:paraId="3A12BC4B" w14:textId="77777777" w:rsidR="008C10D1" w:rsidRPr="00590985" w:rsidRDefault="008C10D1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BCE494E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3DF4127" w14:textId="77777777" w:rsidR="00E75C5B" w:rsidRDefault="00E75C5B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6D34CE9" w14:textId="77777777" w:rsidR="00E75C5B" w:rsidRDefault="00E75C5B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33A5505" w14:textId="77777777" w:rsidR="00117991" w:rsidRPr="00590985" w:rsidRDefault="00B4118E" w:rsidP="009D4401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Safe</w:t>
      </w:r>
      <w:r w:rsidRPr="0059098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909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909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Healt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Training</w:t>
      </w:r>
    </w:p>
    <w:p w14:paraId="2FDC7A82" w14:textId="77777777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are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 xml:space="preserve"> 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He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Train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ng</w:t>
      </w:r>
      <w:r w:rsidRPr="00590985">
        <w:rPr>
          <w:rFonts w:ascii="Times New Roman" w:hAnsi="Times New Roman" w:cs="Times New Roman"/>
        </w:rPr>
        <w:t xml:space="preserve">: 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ployee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receiv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propria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safety 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</w:rPr>
        <w:t>th train</w:t>
      </w:r>
      <w:r w:rsidRPr="00590985">
        <w:rPr>
          <w:rFonts w:ascii="Times New Roman" w:hAnsi="Times New Roman" w:cs="Times New Roman"/>
          <w:spacing w:val="-4"/>
        </w:rPr>
        <w:t>i</w:t>
      </w:r>
      <w:r w:rsidRPr="00590985">
        <w:rPr>
          <w:rFonts w:ascii="Times New Roman" w:hAnsi="Times New Roman" w:cs="Times New Roman"/>
        </w:rPr>
        <w:t>ng,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do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s n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w 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ployee orienta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on </w:t>
      </w:r>
      <w:r w:rsidRPr="00590985">
        <w:rPr>
          <w:rFonts w:ascii="Times New Roman" w:hAnsi="Times New Roman" w:cs="Times New Roman"/>
          <w:spacing w:val="-1"/>
        </w:rPr>
        <w:t>includ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applic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1"/>
        </w:rPr>
        <w:t xml:space="preserve"> healt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infor</w:t>
      </w:r>
      <w:r w:rsidRPr="00590985">
        <w:rPr>
          <w:rFonts w:ascii="Times New Roman" w:hAnsi="Times New Roman" w:cs="Times New Roman"/>
          <w:spacing w:val="-6"/>
        </w:rPr>
        <w:t>m</w:t>
      </w:r>
      <w:r w:rsidRPr="00590985">
        <w:rPr>
          <w:rFonts w:ascii="Times New Roman" w:hAnsi="Times New Roman" w:cs="Times New Roman"/>
        </w:rPr>
        <w:t>ation, do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superv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sors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rece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 xml:space="preserve">ve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</w:rPr>
        <w:t xml:space="preserve">propriate </w:t>
      </w:r>
      <w:r w:rsidRPr="00590985">
        <w:rPr>
          <w:rFonts w:ascii="Times New Roman" w:hAnsi="Times New Roman" w:cs="Times New Roman"/>
          <w:spacing w:val="-1"/>
        </w:rPr>
        <w:t>safe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training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do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trai</w:t>
      </w:r>
      <w:r w:rsidRPr="00590985">
        <w:rPr>
          <w:rFonts w:ascii="Times New Roman" w:hAnsi="Times New Roman" w:cs="Times New Roman"/>
          <w:spacing w:val="-2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ing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ro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o </w:t>
      </w:r>
      <w:r w:rsidRPr="00590985">
        <w:rPr>
          <w:rFonts w:ascii="Times New Roman" w:hAnsi="Times New Roman" w:cs="Times New Roman"/>
          <w:spacing w:val="-1"/>
        </w:rPr>
        <w:t>su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er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isor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co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he </w:t>
      </w:r>
      <w:r w:rsidRPr="00590985">
        <w:rPr>
          <w:rFonts w:ascii="Times New Roman" w:hAnsi="Times New Roman" w:cs="Times New Roman"/>
          <w:spacing w:val="-1"/>
        </w:rPr>
        <w:t>su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er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isor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as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ect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thei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res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bili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ies</w:t>
      </w:r>
      <w:r w:rsidRPr="00590985">
        <w:rPr>
          <w:rFonts w:ascii="Times New Roman" w:hAnsi="Times New Roman" w:cs="Times New Roman"/>
        </w:rPr>
        <w:t xml:space="preserve">,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trai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1"/>
        </w:rPr>
        <w:t xml:space="preserve"> pr</w:t>
      </w:r>
      <w:r w:rsidRPr="00590985">
        <w:rPr>
          <w:rFonts w:ascii="Times New Roman" w:hAnsi="Times New Roman" w:cs="Times New Roman"/>
        </w:rPr>
        <w:t>ov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 xml:space="preserve">op 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, 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are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</w:t>
      </w:r>
      <w:r w:rsidRPr="00590985">
        <w:rPr>
          <w:rFonts w:ascii="Times New Roman" w:hAnsi="Times New Roman" w:cs="Times New Roman"/>
          <w:spacing w:val="-1"/>
        </w:rPr>
        <w:t>leva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aspec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gra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1"/>
        </w:rPr>
        <w:t>a</w:t>
      </w:r>
      <w:r w:rsidRPr="00590985">
        <w:rPr>
          <w:rFonts w:ascii="Times New Roman" w:hAnsi="Times New Roman" w:cs="Times New Roman"/>
        </w:rPr>
        <w:t>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ra</w:t>
      </w:r>
      <w:r w:rsidRPr="00590985">
        <w:rPr>
          <w:rFonts w:ascii="Times New Roman" w:hAnsi="Times New Roman" w:cs="Times New Roman"/>
          <w:spacing w:val="-1"/>
        </w:rPr>
        <w:t>ini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2"/>
        </w:rPr>
        <w:t>g</w:t>
      </w:r>
      <w:r w:rsidRPr="00590985">
        <w:rPr>
          <w:rFonts w:ascii="Times New Roman" w:hAnsi="Times New Roman" w:cs="Times New Roman"/>
        </w:rPr>
        <w:t>?</w:t>
      </w:r>
    </w:p>
    <w:p w14:paraId="385490F6" w14:textId="77777777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</w:p>
    <w:p w14:paraId="1F4A0F00" w14:textId="6BFC6C8E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Supe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v</w:t>
      </w:r>
      <w:r w:rsidRPr="00590985">
        <w:rPr>
          <w:rFonts w:ascii="Times New Roman" w:hAnsi="Times New Roman" w:cs="Times New Roman"/>
          <w:b/>
          <w:bCs/>
          <w:spacing w:val="-1"/>
        </w:rPr>
        <w:t>isor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>ag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r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receiv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app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  <w:spacing w:val="1"/>
        </w:rPr>
        <w:t>p</w:t>
      </w:r>
      <w:r w:rsidRPr="00590985">
        <w:rPr>
          <w:rFonts w:ascii="Times New Roman" w:hAnsi="Times New Roman" w:cs="Times New Roman"/>
          <w:b/>
          <w:bCs/>
        </w:rPr>
        <w:t>riate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safety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 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alth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ning: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</w:t>
      </w:r>
      <w:sdt>
        <w:sdtPr>
          <w:rPr>
            <w:rFonts w:ascii="Times New Roman" w:hAnsi="Times New Roman" w:cs="Times New Roman"/>
            <w:b/>
            <w:bCs/>
          </w:rPr>
          <w:id w:val="9492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18609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50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  <w:spacing w:val="-1"/>
        </w:rPr>
        <w:t xml:space="preserve"> one)</w:t>
      </w:r>
    </w:p>
    <w:p w14:paraId="772E4079" w14:textId="77777777" w:rsidR="00B4118E" w:rsidRPr="00590985" w:rsidRDefault="00B4118E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6C5B1E" w14:textId="321DD64B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Al</w:t>
      </w:r>
      <w:r w:rsidRPr="00590985">
        <w:rPr>
          <w:rFonts w:ascii="Times New Roman" w:hAnsi="Times New Roman" w:cs="Times New Roman"/>
          <w:b/>
          <w:bCs/>
        </w:rPr>
        <w:t xml:space="preserve">l </w:t>
      </w:r>
      <w:r w:rsidRPr="00590985">
        <w:rPr>
          <w:rFonts w:ascii="Times New Roman" w:hAnsi="Times New Roman" w:cs="Times New Roman"/>
          <w:b/>
          <w:bCs/>
          <w:spacing w:val="-1"/>
        </w:rPr>
        <w:t>employee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receiv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app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>opriat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safet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alt</w:t>
      </w:r>
      <w:r w:rsidRPr="00590985">
        <w:rPr>
          <w:rFonts w:ascii="Times New Roman" w:hAnsi="Times New Roman" w:cs="Times New Roman"/>
          <w:b/>
          <w:bCs/>
        </w:rPr>
        <w:t>h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tra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  <w:spacing w:val="-1"/>
        </w:rPr>
        <w:t>ning</w:t>
      </w:r>
      <w:r w:rsidRPr="00590985">
        <w:rPr>
          <w:rFonts w:ascii="Times New Roman" w:hAnsi="Times New Roman" w:cs="Times New Roman"/>
          <w:b/>
          <w:bCs/>
        </w:rPr>
        <w:t>: Y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</w:t>
      </w:r>
      <w:sdt>
        <w:sdtPr>
          <w:rPr>
            <w:rFonts w:ascii="Times New Roman" w:hAnsi="Times New Roman" w:cs="Times New Roman"/>
            <w:b/>
            <w:bCs/>
          </w:rPr>
          <w:id w:val="4865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209812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50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  <w:spacing w:val="-1"/>
        </w:rPr>
        <w:t xml:space="preserve"> one)</w:t>
      </w:r>
    </w:p>
    <w:p w14:paraId="0BF05CCD" w14:textId="77777777" w:rsidR="00B4118E" w:rsidRPr="00590985" w:rsidRDefault="00B4118E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24E237" w14:textId="45E09D18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New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D1AE7" w:rsidRPr="00590985">
        <w:rPr>
          <w:rFonts w:ascii="Times New Roman" w:hAnsi="Times New Roman" w:cs="Times New Roman"/>
          <w:b/>
          <w:bCs/>
        </w:rPr>
        <w:t>emp</w:t>
      </w:r>
      <w:r w:rsidR="00DD1AE7" w:rsidRPr="00590985">
        <w:rPr>
          <w:rFonts w:ascii="Times New Roman" w:hAnsi="Times New Roman" w:cs="Times New Roman"/>
          <w:b/>
          <w:bCs/>
          <w:spacing w:val="-2"/>
        </w:rPr>
        <w:t>l</w:t>
      </w:r>
      <w:r w:rsidR="00DD1AE7" w:rsidRPr="00590985">
        <w:rPr>
          <w:rFonts w:ascii="Times New Roman" w:hAnsi="Times New Roman" w:cs="Times New Roman"/>
          <w:b/>
          <w:bCs/>
        </w:rPr>
        <w:t>oye</w:t>
      </w:r>
      <w:r w:rsidR="00DD1AE7" w:rsidRPr="00590985">
        <w:rPr>
          <w:rFonts w:ascii="Times New Roman" w:hAnsi="Times New Roman" w:cs="Times New Roman"/>
          <w:b/>
          <w:bCs/>
          <w:spacing w:val="-2"/>
        </w:rPr>
        <w:t>e</w:t>
      </w:r>
      <w:r w:rsidR="00DD1AE7" w:rsidRPr="00590985">
        <w:rPr>
          <w:rFonts w:ascii="Times New Roman" w:hAnsi="Times New Roman" w:cs="Times New Roman"/>
          <w:b/>
          <w:bCs/>
        </w:rPr>
        <w:t>’s</w:t>
      </w:r>
      <w:r w:rsidRPr="00590985">
        <w:rPr>
          <w:rFonts w:ascii="Times New Roman" w:hAnsi="Times New Roman" w:cs="Times New Roman"/>
          <w:b/>
          <w:bCs/>
        </w:rPr>
        <w:t xml:space="preserve"> or</w:t>
      </w:r>
      <w:r w:rsidRPr="00590985">
        <w:rPr>
          <w:rFonts w:ascii="Times New Roman" w:hAnsi="Times New Roman" w:cs="Times New Roman"/>
          <w:b/>
          <w:bCs/>
          <w:spacing w:val="-1"/>
        </w:rPr>
        <w:t>ie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io</w:t>
      </w:r>
      <w:r w:rsidRPr="00590985">
        <w:rPr>
          <w:rFonts w:ascii="Times New Roman" w:hAnsi="Times New Roman" w:cs="Times New Roman"/>
          <w:b/>
          <w:bCs/>
        </w:rPr>
        <w:t xml:space="preserve">n 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nc</w:t>
      </w:r>
      <w:r w:rsidRPr="00590985">
        <w:rPr>
          <w:rFonts w:ascii="Times New Roman" w:hAnsi="Times New Roman" w:cs="Times New Roman"/>
          <w:b/>
          <w:bCs/>
          <w:spacing w:val="-1"/>
        </w:rPr>
        <w:t>l</w:t>
      </w:r>
      <w:r w:rsidRPr="00590985">
        <w:rPr>
          <w:rFonts w:ascii="Times New Roman" w:hAnsi="Times New Roman" w:cs="Times New Roman"/>
          <w:b/>
          <w:bCs/>
        </w:rPr>
        <w:t xml:space="preserve">udes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fet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alt</w:t>
      </w:r>
      <w:r w:rsidRPr="00590985">
        <w:rPr>
          <w:rFonts w:ascii="Times New Roman" w:hAnsi="Times New Roman" w:cs="Times New Roman"/>
          <w:b/>
          <w:bCs/>
        </w:rPr>
        <w:t xml:space="preserve">h </w:t>
      </w:r>
      <w:r w:rsidRPr="00590985">
        <w:rPr>
          <w:rFonts w:ascii="Times New Roman" w:hAnsi="Times New Roman" w:cs="Times New Roman"/>
          <w:b/>
          <w:bCs/>
          <w:spacing w:val="-1"/>
        </w:rPr>
        <w:t>infor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  <w:spacing w:val="-1"/>
        </w:rPr>
        <w:t>atio</w:t>
      </w:r>
      <w:r w:rsidRPr="00590985">
        <w:rPr>
          <w:rFonts w:ascii="Times New Roman" w:hAnsi="Times New Roman" w:cs="Times New Roman"/>
          <w:b/>
          <w:bCs/>
        </w:rPr>
        <w:t xml:space="preserve">n </w:t>
      </w:r>
      <w:r w:rsidRPr="00590985">
        <w:rPr>
          <w:rFonts w:ascii="Times New Roman" w:hAnsi="Times New Roman" w:cs="Times New Roman"/>
          <w:b/>
          <w:bCs/>
          <w:spacing w:val="-1"/>
        </w:rPr>
        <w:t>relevan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0985">
        <w:rPr>
          <w:rFonts w:ascii="Times New Roman" w:hAnsi="Times New Roman" w:cs="Times New Roman"/>
          <w:b/>
          <w:bCs/>
        </w:rPr>
        <w:t xml:space="preserve">o </w:t>
      </w:r>
      <w:r w:rsidRPr="00590985">
        <w:rPr>
          <w:rFonts w:ascii="Times New Roman" w:hAnsi="Times New Roman" w:cs="Times New Roman"/>
          <w:b/>
          <w:bCs/>
          <w:spacing w:val="-1"/>
        </w:rPr>
        <w:t>thei</w:t>
      </w:r>
      <w:r w:rsidRPr="00590985">
        <w:rPr>
          <w:rFonts w:ascii="Times New Roman" w:hAnsi="Times New Roman" w:cs="Times New Roman"/>
          <w:b/>
          <w:bCs/>
        </w:rPr>
        <w:t xml:space="preserve">r </w:t>
      </w:r>
      <w:r w:rsidRPr="00590985">
        <w:rPr>
          <w:rFonts w:ascii="Times New Roman" w:hAnsi="Times New Roman" w:cs="Times New Roman"/>
          <w:b/>
          <w:bCs/>
          <w:spacing w:val="-1"/>
        </w:rPr>
        <w:t>job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Yes</w:t>
      </w:r>
      <w:sdt>
        <w:sdtPr>
          <w:rPr>
            <w:rFonts w:ascii="Times New Roman" w:hAnsi="Times New Roman" w:cs="Times New Roman"/>
            <w:b/>
            <w:bCs/>
          </w:rPr>
          <w:id w:val="2793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90002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50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  <w:spacing w:val="-1"/>
        </w:rPr>
        <w:t xml:space="preserve"> one)</w:t>
      </w:r>
    </w:p>
    <w:p w14:paraId="6507253B" w14:textId="77777777" w:rsidR="00B4118E" w:rsidRPr="00590985" w:rsidRDefault="00B4118E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2C2CB0" w14:textId="77777777" w:rsidR="00B4118E" w:rsidRPr="00590985" w:rsidRDefault="00B4118E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:</w:t>
      </w:r>
    </w:p>
    <w:p w14:paraId="5FBB3720" w14:textId="77777777" w:rsidR="00B4118E" w:rsidRPr="00590985" w:rsidRDefault="00B4118E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24B" w:rsidRPr="00590985">
        <w:rPr>
          <w:rFonts w:ascii="Times New Roman" w:hAnsi="Times New Roman" w:cs="Times New Roman"/>
          <w:b/>
          <w:bCs/>
        </w:rPr>
        <w:t>_____</w:t>
      </w:r>
    </w:p>
    <w:p w14:paraId="2C3EA2A3" w14:textId="77777777" w:rsidR="00B4118E" w:rsidRPr="00590985" w:rsidRDefault="00B4118E" w:rsidP="009D4401">
      <w:pPr>
        <w:spacing w:after="0"/>
        <w:rPr>
          <w:rFonts w:ascii="Times New Roman" w:hAnsi="Times New Roman" w:cs="Times New Roman"/>
        </w:rPr>
      </w:pPr>
    </w:p>
    <w:p w14:paraId="79F22326" w14:textId="77777777" w:rsidR="00844924" w:rsidRPr="00590985" w:rsidRDefault="00844924" w:rsidP="009D4401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Managemen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Leadership</w:t>
      </w:r>
    </w:p>
    <w:p w14:paraId="593B6423" w14:textId="77777777" w:rsidR="00844924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spacing w:val="-1"/>
        </w:rPr>
        <w:t>Manage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en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  <w:spacing w:val="-1"/>
        </w:rPr>
        <w:t>eader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p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k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o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succe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 xml:space="preserve">f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 xml:space="preserve">ny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  <w:spacing w:val="-1"/>
        </w:rPr>
        <w:t>anage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en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Sy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  <w:spacing w:val="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:</w:t>
      </w:r>
      <w:r w:rsidRPr="00590985">
        <w:rPr>
          <w:rFonts w:ascii="Times New Roman" w:hAnsi="Times New Roman" w:cs="Times New Roman"/>
          <w:spacing w:val="50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Doe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1"/>
        </w:rPr>
        <w:t xml:space="preserve"> manage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en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polic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establish clea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priorit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f</w:t>
      </w:r>
      <w:r w:rsidRPr="00590985">
        <w:rPr>
          <w:rFonts w:ascii="Times New Roman" w:hAnsi="Times New Roman" w:cs="Times New Roman"/>
        </w:rPr>
        <w:t xml:space="preserve">or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 xml:space="preserve">h, </w:t>
      </w:r>
      <w:r w:rsidRPr="00590985">
        <w:rPr>
          <w:rFonts w:ascii="Times New Roman" w:hAnsi="Times New Roman" w:cs="Times New Roman"/>
          <w:spacing w:val="-1"/>
        </w:rPr>
        <w:t>d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to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 xml:space="preserve"> ma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1"/>
        </w:rPr>
        <w:t xml:space="preserve"> c</w:t>
      </w:r>
      <w:r w:rsidRPr="00590985">
        <w:rPr>
          <w:rFonts w:ascii="Times New Roman" w:hAnsi="Times New Roman" w:cs="Times New Roman"/>
        </w:rPr>
        <w:t>ons</w:t>
      </w:r>
      <w:r w:rsidRPr="00590985">
        <w:rPr>
          <w:rFonts w:ascii="Times New Roman" w:hAnsi="Times New Roman" w:cs="Times New Roman"/>
          <w:spacing w:val="-2"/>
        </w:rPr>
        <w:t>id</w:t>
      </w:r>
      <w:r w:rsidRPr="00590985">
        <w:rPr>
          <w:rFonts w:ascii="Times New Roman" w:hAnsi="Times New Roman" w:cs="Times New Roman"/>
        </w:rPr>
        <w:t>er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 xml:space="preserve">be a </w:t>
      </w:r>
      <w:r w:rsidRPr="00590985">
        <w:rPr>
          <w:rFonts w:ascii="Times New Roman" w:hAnsi="Times New Roman" w:cs="Times New Roman"/>
          <w:spacing w:val="-1"/>
        </w:rPr>
        <w:t>li</w:t>
      </w:r>
      <w:r w:rsidRPr="00590985">
        <w:rPr>
          <w:rFonts w:ascii="Times New Roman" w:hAnsi="Times New Roman" w:cs="Times New Roman"/>
        </w:rPr>
        <w:t>ne</w:t>
      </w:r>
      <w:r w:rsidRPr="00590985">
        <w:rPr>
          <w:rFonts w:ascii="Times New Roman" w:hAnsi="Times New Roman" w:cs="Times New Roman"/>
          <w:spacing w:val="-1"/>
        </w:rPr>
        <w:t xml:space="preserve"> functi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aff</w:t>
      </w:r>
      <w:r w:rsidRPr="00590985">
        <w:rPr>
          <w:rFonts w:ascii="Times New Roman" w:hAnsi="Times New Roman" w:cs="Times New Roman"/>
          <w:spacing w:val="-1"/>
        </w:rPr>
        <w:t xml:space="preserve"> f</w:t>
      </w:r>
      <w:r w:rsidRPr="00590985">
        <w:rPr>
          <w:rFonts w:ascii="Times New Roman" w:hAnsi="Times New Roman" w:cs="Times New Roman"/>
        </w:rPr>
        <w:t>unc</w:t>
      </w:r>
      <w:r w:rsidRPr="00590985">
        <w:rPr>
          <w:rFonts w:ascii="Times New Roman" w:hAnsi="Times New Roman" w:cs="Times New Roman"/>
          <w:spacing w:val="-1"/>
        </w:rPr>
        <w:t>tio</w:t>
      </w:r>
      <w:r w:rsidRPr="00590985">
        <w:rPr>
          <w:rFonts w:ascii="Times New Roman" w:hAnsi="Times New Roman" w:cs="Times New Roman"/>
        </w:rPr>
        <w:t>n,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</w:rPr>
        <w:t>oes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 xml:space="preserve">ent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ro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de 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ete</w:t>
      </w:r>
      <w:r w:rsidRPr="00590985">
        <w:rPr>
          <w:rFonts w:ascii="Times New Roman" w:hAnsi="Times New Roman" w:cs="Times New Roman"/>
        </w:rPr>
        <w:t xml:space="preserve">nt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staf</w:t>
      </w:r>
      <w:r w:rsidRPr="00590985">
        <w:rPr>
          <w:rFonts w:ascii="Times New Roman" w:hAnsi="Times New Roman" w:cs="Times New Roman"/>
        </w:rPr>
        <w:t xml:space="preserve">f </w:t>
      </w:r>
      <w:r w:rsidRPr="00590985">
        <w:rPr>
          <w:rFonts w:ascii="Times New Roman" w:hAnsi="Times New Roman" w:cs="Times New Roman"/>
          <w:spacing w:val="-1"/>
        </w:rPr>
        <w:t>sup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or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o </w:t>
      </w:r>
      <w:r w:rsidRPr="00590985">
        <w:rPr>
          <w:rFonts w:ascii="Times New Roman" w:hAnsi="Times New Roman" w:cs="Times New Roman"/>
          <w:spacing w:val="-1"/>
        </w:rPr>
        <w:t>li</w:t>
      </w:r>
      <w:r w:rsidRPr="00590985">
        <w:rPr>
          <w:rFonts w:ascii="Times New Roman" w:hAnsi="Times New Roman" w:cs="Times New Roman"/>
        </w:rPr>
        <w:t xml:space="preserve">ne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1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2"/>
        </w:rPr>
        <w:t xml:space="preserve"> 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upe</w:t>
      </w:r>
      <w:r w:rsidRPr="00590985">
        <w:rPr>
          <w:rFonts w:ascii="Times New Roman" w:hAnsi="Times New Roman" w:cs="Times New Roman"/>
        </w:rPr>
        <w:t>rv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1"/>
        </w:rPr>
        <w:t>a</w:t>
      </w:r>
      <w:r w:rsidRPr="00590985">
        <w:rPr>
          <w:rFonts w:ascii="Times New Roman" w:hAnsi="Times New Roman" w:cs="Times New Roman"/>
        </w:rPr>
        <w:t>nag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rs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ll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fo</w:t>
      </w:r>
      <w:r w:rsidRPr="00590985">
        <w:rPr>
          <w:rFonts w:ascii="Times New Roman" w:hAnsi="Times New Roman" w:cs="Times New Roman"/>
          <w:spacing w:val="-1"/>
        </w:rPr>
        <w:t>ll</w:t>
      </w:r>
      <w:r w:rsidRPr="00590985">
        <w:rPr>
          <w:rFonts w:ascii="Times New Roman" w:hAnsi="Times New Roman" w:cs="Times New Roman"/>
        </w:rPr>
        <w:t>ow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safe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alth </w:t>
      </w:r>
      <w:r w:rsidRPr="00590985">
        <w:rPr>
          <w:rFonts w:ascii="Times New Roman" w:hAnsi="Times New Roman" w:cs="Times New Roman"/>
        </w:rPr>
        <w:t>ru</w:t>
      </w:r>
      <w:r w:rsidRPr="00590985">
        <w:rPr>
          <w:rFonts w:ascii="Times New Roman" w:hAnsi="Times New Roman" w:cs="Times New Roman"/>
          <w:spacing w:val="-1"/>
        </w:rPr>
        <w:t>le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ta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li</w:t>
      </w:r>
      <w:r w:rsidRPr="00590985">
        <w:rPr>
          <w:rFonts w:ascii="Times New Roman" w:hAnsi="Times New Roman" w:cs="Times New Roman"/>
        </w:rPr>
        <w:t>sh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rs,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nagers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de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ga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au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orit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necessary</w:t>
      </w:r>
      <w:r w:rsidRPr="00590985">
        <w:rPr>
          <w:rFonts w:ascii="Times New Roman" w:hAnsi="Times New Roman" w:cs="Times New Roman"/>
          <w:spacing w:val="-1"/>
        </w:rPr>
        <w:t xml:space="preserve"> f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nel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carry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ut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tie</w:t>
      </w:r>
      <w:r w:rsidRPr="00590985">
        <w:rPr>
          <w:rFonts w:ascii="Times New Roman" w:hAnsi="Times New Roman" w:cs="Times New Roman"/>
        </w:rPr>
        <w:t>s,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do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nagers</w:t>
      </w:r>
      <w:r w:rsidRPr="00590985">
        <w:rPr>
          <w:rFonts w:ascii="Times New Roman" w:hAnsi="Times New Roman" w:cs="Times New Roman"/>
          <w:spacing w:val="-3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pr</w:t>
      </w:r>
      <w:r w:rsidRPr="00590985">
        <w:rPr>
          <w:rFonts w:ascii="Times New Roman" w:hAnsi="Times New Roman" w:cs="Times New Roman"/>
        </w:rPr>
        <w:t>ov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 xml:space="preserve">de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allocat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necess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  <w:spacing w:val="-2"/>
        </w:rPr>
        <w:t>es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urce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ne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49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u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po</w:t>
      </w:r>
      <w:r w:rsidRPr="00590985">
        <w:rPr>
          <w:rFonts w:ascii="Times New Roman" w:hAnsi="Times New Roman" w:cs="Times New Roman"/>
        </w:rPr>
        <w:t>rt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1"/>
        </w:rPr>
        <w:t xml:space="preserve"> or</w:t>
      </w:r>
      <w:r w:rsidRPr="00590985">
        <w:rPr>
          <w:rFonts w:ascii="Times New Roman" w:hAnsi="Times New Roman" w:cs="Times New Roman"/>
        </w:rPr>
        <w:t>gan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za</w:t>
      </w:r>
      <w:r w:rsidRPr="00590985">
        <w:rPr>
          <w:rFonts w:ascii="Times New Roman" w:hAnsi="Times New Roman" w:cs="Times New Roman"/>
          <w:spacing w:val="-1"/>
        </w:rPr>
        <w:t>tio</w:t>
      </w:r>
      <w:r w:rsidRPr="00590985">
        <w:rPr>
          <w:rFonts w:ascii="Times New Roman" w:hAnsi="Times New Roman" w:cs="Times New Roman"/>
        </w:rPr>
        <w:t xml:space="preserve">ns 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afet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, do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en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 xml:space="preserve">ure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hat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pr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 xml:space="preserve">safety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ra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ro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hat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po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cie</w:t>
      </w:r>
      <w:r w:rsidRPr="00590985">
        <w:rPr>
          <w:rFonts w:ascii="Times New Roman" w:hAnsi="Times New Roman" w:cs="Times New Roman"/>
        </w:rPr>
        <w:t>s p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e safe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pe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nce, are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nagers </w:t>
      </w:r>
      <w:r w:rsidRPr="00590985">
        <w:rPr>
          <w:rFonts w:ascii="Times New Roman" w:hAnsi="Times New Roman" w:cs="Times New Roman"/>
          <w:spacing w:val="-1"/>
        </w:rPr>
        <w:t>inv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he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  <w:spacing w:val="-2"/>
        </w:rPr>
        <w:t>n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nd eva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ua</w:t>
      </w:r>
      <w:r w:rsidRPr="00590985">
        <w:rPr>
          <w:rFonts w:ascii="Times New Roman" w:hAnsi="Times New Roman" w:cs="Times New Roman"/>
          <w:spacing w:val="-1"/>
        </w:rPr>
        <w:t>tio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pe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nce and</w:t>
      </w:r>
      <w:r w:rsidRPr="00590985">
        <w:rPr>
          <w:rFonts w:ascii="Times New Roman" w:hAnsi="Times New Roman" w:cs="Times New Roman"/>
          <w:spacing w:val="-1"/>
        </w:rPr>
        <w:t xml:space="preserve"> la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tl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does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op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1"/>
        </w:rPr>
        <w:t>e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va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</w:rPr>
        <w:t>ue 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loy</w:t>
      </w:r>
      <w:r w:rsidRPr="00590985">
        <w:rPr>
          <w:rFonts w:ascii="Times New Roman" w:hAnsi="Times New Roman" w:cs="Times New Roman"/>
        </w:rPr>
        <w:t xml:space="preserve">ee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v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ve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ent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tici</w:t>
      </w:r>
      <w:r w:rsidRPr="00590985">
        <w:rPr>
          <w:rFonts w:ascii="Times New Roman" w:hAnsi="Times New Roman" w:cs="Times New Roman"/>
        </w:rPr>
        <w:t>pa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 xml:space="preserve">on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saf</w:t>
      </w:r>
      <w:r w:rsidRPr="00590985">
        <w:rPr>
          <w:rFonts w:ascii="Times New Roman" w:hAnsi="Times New Roman" w:cs="Times New Roman"/>
          <w:spacing w:val="-3"/>
        </w:rPr>
        <w:t>e</w:t>
      </w:r>
      <w:r w:rsidRPr="00590985">
        <w:rPr>
          <w:rFonts w:ascii="Times New Roman" w:hAnsi="Times New Roman" w:cs="Times New Roman"/>
          <w:spacing w:val="-1"/>
        </w:rPr>
        <w:t>ty 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healt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issue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?</w:t>
      </w:r>
    </w:p>
    <w:p w14:paraId="567D6BF4" w14:textId="77777777" w:rsidR="00844924" w:rsidRPr="00590985" w:rsidRDefault="00844924" w:rsidP="009D4401">
      <w:pPr>
        <w:spacing w:after="0"/>
        <w:rPr>
          <w:rFonts w:ascii="Times New Roman" w:hAnsi="Times New Roman" w:cs="Times New Roman"/>
        </w:rPr>
      </w:pPr>
    </w:p>
    <w:p w14:paraId="24A3564B" w14:textId="77777777" w:rsidR="00DD1AE7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 xml:space="preserve">Top 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>ge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</w:rPr>
        <w:t>nt is i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volved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in planni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 xml:space="preserve">and 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val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>tion</w:t>
      </w:r>
      <w:r w:rsidRPr="0059098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of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>fe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hea</w:t>
      </w:r>
      <w:r w:rsidRPr="00590985">
        <w:rPr>
          <w:rFonts w:ascii="Times New Roman" w:hAnsi="Times New Roman" w:cs="Times New Roman"/>
          <w:b/>
          <w:bCs/>
          <w:spacing w:val="-1"/>
        </w:rPr>
        <w:t>lt</w:t>
      </w:r>
      <w:r w:rsidRPr="00590985">
        <w:rPr>
          <w:rFonts w:ascii="Times New Roman" w:hAnsi="Times New Roman" w:cs="Times New Roman"/>
          <w:b/>
          <w:bCs/>
        </w:rPr>
        <w:t>h pe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fo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mance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the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</w:t>
      </w:r>
      <w:r w:rsidRPr="00590985">
        <w:rPr>
          <w:rFonts w:ascii="Times New Roman" w:hAnsi="Times New Roman" w:cs="Times New Roman"/>
          <w:b/>
          <w:bCs/>
        </w:rPr>
        <w:t>orks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:</w:t>
      </w:r>
      <w:r w:rsidRPr="00590985">
        <w:rPr>
          <w:rFonts w:ascii="Times New Roman" w:hAnsi="Times New Roman" w:cs="Times New Roman"/>
        </w:rPr>
        <w:t xml:space="preserve"> </w:t>
      </w:r>
    </w:p>
    <w:p w14:paraId="29324F3E" w14:textId="74FECF2C" w:rsidR="00844924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Yes</w:t>
      </w:r>
      <w:sdt>
        <w:sdtPr>
          <w:rPr>
            <w:rFonts w:ascii="Times New Roman" w:hAnsi="Times New Roman" w:cs="Times New Roman"/>
            <w:b/>
            <w:bCs/>
          </w:rPr>
          <w:id w:val="205680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ab/>
        <w:t xml:space="preserve">  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208351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)</w:t>
      </w:r>
    </w:p>
    <w:p w14:paraId="0A16C8C1" w14:textId="77777777" w:rsidR="00DD1AE7" w:rsidRPr="00590985" w:rsidRDefault="00DD1AE7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2055AD" w14:textId="77777777" w:rsidR="00844924" w:rsidRPr="00590985" w:rsidRDefault="00844924" w:rsidP="009D440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PL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S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giv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leas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on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exampl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</w:rPr>
        <w:t xml:space="preserve">f </w:t>
      </w:r>
      <w:r w:rsidRPr="00590985">
        <w:rPr>
          <w:rFonts w:ascii="Times New Roman" w:hAnsi="Times New Roman" w:cs="Times New Roman"/>
          <w:b/>
          <w:bCs/>
          <w:spacing w:val="-1"/>
        </w:rPr>
        <w:t>To</w:t>
      </w:r>
      <w:r w:rsidRPr="00590985">
        <w:rPr>
          <w:rFonts w:ascii="Times New Roman" w:hAnsi="Times New Roman" w:cs="Times New Roman"/>
          <w:b/>
          <w:bCs/>
        </w:rPr>
        <w:t xml:space="preserve">p </w:t>
      </w:r>
      <w:r w:rsidRPr="00590985">
        <w:rPr>
          <w:rFonts w:ascii="Times New Roman" w:hAnsi="Times New Roman" w:cs="Times New Roman"/>
          <w:b/>
          <w:bCs/>
          <w:spacing w:val="-1"/>
        </w:rPr>
        <w:t>M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nagemen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invo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</w:rPr>
        <w:t>v</w:t>
      </w:r>
      <w:r w:rsidRPr="00590985">
        <w:rPr>
          <w:rFonts w:ascii="Times New Roman" w:hAnsi="Times New Roman" w:cs="Times New Roman"/>
          <w:b/>
          <w:bCs/>
          <w:spacing w:val="-1"/>
        </w:rPr>
        <w:t>ement:</w:t>
      </w:r>
      <w:r w:rsidRPr="0059098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E83A537" w14:textId="77777777" w:rsidR="00844924" w:rsidRPr="00116982" w:rsidRDefault="00844924" w:rsidP="009D44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982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116982"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___________________________________________________________________________________________________________</w:t>
      </w:r>
      <w:r w:rsidR="00CF324B" w:rsidRPr="00116982"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____________________________________________________________________________________________________</w:t>
      </w:r>
    </w:p>
    <w:p w14:paraId="3B6600E1" w14:textId="77777777" w:rsidR="00844924" w:rsidRPr="00590985" w:rsidRDefault="00844924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3C7FAB" w14:textId="27BD96D5" w:rsidR="00844924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safet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se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rat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lin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it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 xml:space="preserve">m </w:t>
      </w:r>
      <w:r w:rsidRPr="00590985">
        <w:rPr>
          <w:rFonts w:ascii="Times New Roman" w:hAnsi="Times New Roman" w:cs="Times New Roman"/>
          <w:b/>
          <w:bCs/>
          <w:spacing w:val="-1"/>
        </w:rPr>
        <w:t>o</w:t>
      </w:r>
      <w:r w:rsidRPr="00590985">
        <w:rPr>
          <w:rFonts w:ascii="Times New Roman" w:hAnsi="Times New Roman" w:cs="Times New Roman"/>
          <w:b/>
          <w:bCs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yo</w:t>
      </w:r>
      <w:r w:rsidRPr="00590985">
        <w:rPr>
          <w:rFonts w:ascii="Times New Roman" w:hAnsi="Times New Roman" w:cs="Times New Roman"/>
          <w:b/>
          <w:bCs/>
          <w:spacing w:val="-2"/>
        </w:rPr>
        <w:t>u</w:t>
      </w:r>
      <w:r w:rsidRPr="00590985">
        <w:rPr>
          <w:rFonts w:ascii="Times New Roman" w:hAnsi="Times New Roman" w:cs="Times New Roman"/>
          <w:b/>
          <w:bCs/>
        </w:rPr>
        <w:t xml:space="preserve">r </w:t>
      </w:r>
      <w:r w:rsidRPr="00590985">
        <w:rPr>
          <w:rFonts w:ascii="Times New Roman" w:hAnsi="Times New Roman" w:cs="Times New Roman"/>
          <w:b/>
          <w:bCs/>
          <w:spacing w:val="-2"/>
        </w:rPr>
        <w:t>c</w:t>
      </w:r>
      <w:r w:rsidRPr="00590985">
        <w:rPr>
          <w:rFonts w:ascii="Times New Roman" w:hAnsi="Times New Roman" w:cs="Times New Roman"/>
          <w:b/>
          <w:bCs/>
          <w:spacing w:val="-1"/>
        </w:rPr>
        <w:t>om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  <w:spacing w:val="-1"/>
        </w:rPr>
        <w:t>any’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budget</w:t>
      </w:r>
      <w:r w:rsidRPr="00590985">
        <w:rPr>
          <w:rFonts w:ascii="Times New Roman" w:hAnsi="Times New Roman" w:cs="Times New Roman"/>
          <w:b/>
          <w:bCs/>
        </w:rPr>
        <w:t>?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Ye</w:t>
      </w:r>
      <w:r w:rsidRPr="00590985">
        <w:rPr>
          <w:rFonts w:ascii="Times New Roman" w:hAnsi="Times New Roman" w:cs="Times New Roman"/>
          <w:b/>
          <w:bCs/>
        </w:rPr>
        <w:t>s</w:t>
      </w:r>
      <w:sdt>
        <w:sdtPr>
          <w:rPr>
            <w:rFonts w:ascii="Times New Roman" w:hAnsi="Times New Roman" w:cs="Times New Roman"/>
            <w:b/>
            <w:bCs/>
          </w:rPr>
          <w:id w:val="12004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2692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0E4A5F">
        <w:rPr>
          <w:rFonts w:ascii="Times New Roman" w:hAnsi="Times New Roman" w:cs="Times New Roman"/>
          <w:spacing w:val="-1"/>
        </w:rPr>
        <w:t>(</w:t>
      </w:r>
      <w:r w:rsidR="000E4A5F" w:rsidRPr="000E4A5F">
        <w:rPr>
          <w:rFonts w:ascii="Times New Roman" w:hAnsi="Times New Roman" w:cs="Times New Roman"/>
          <w:spacing w:val="-1"/>
        </w:rPr>
        <w:t>check</w:t>
      </w:r>
      <w:r w:rsidRPr="000E4A5F">
        <w:rPr>
          <w:rFonts w:ascii="Times New Roman" w:hAnsi="Times New Roman" w:cs="Times New Roman"/>
          <w:spacing w:val="-1"/>
        </w:rPr>
        <w:t xml:space="preserve"> one)</w:t>
      </w:r>
    </w:p>
    <w:p w14:paraId="52FAAB58" w14:textId="77777777" w:rsidR="00CF324B" w:rsidRPr="00590985" w:rsidRDefault="00CF324B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8C4235" w14:textId="77777777" w:rsidR="00DD1AE7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 xml:space="preserve">f </w:t>
      </w:r>
      <w:r w:rsidRPr="00590985">
        <w:rPr>
          <w:rFonts w:ascii="Times New Roman" w:hAnsi="Times New Roman" w:cs="Times New Roman"/>
          <w:b/>
          <w:bCs/>
          <w:spacing w:val="-1"/>
        </w:rPr>
        <w:t>emp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>oyee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wer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intervi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we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woul</w:t>
      </w:r>
      <w:r w:rsidRPr="00590985">
        <w:rPr>
          <w:rFonts w:ascii="Times New Roman" w:hAnsi="Times New Roman" w:cs="Times New Roman"/>
          <w:b/>
          <w:bCs/>
        </w:rPr>
        <w:t>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 xml:space="preserve">they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 xml:space="preserve">y that 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</w:rPr>
        <w:t>nageme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alway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follow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fet</w:t>
      </w:r>
      <w:r w:rsidRPr="00590985">
        <w:rPr>
          <w:rFonts w:ascii="Times New Roman" w:hAnsi="Times New Roman" w:cs="Times New Roman"/>
          <w:b/>
          <w:bCs/>
        </w:rPr>
        <w:t xml:space="preserve">y </w:t>
      </w:r>
      <w:r w:rsidRPr="00590985">
        <w:rPr>
          <w:rFonts w:ascii="Times New Roman" w:hAnsi="Times New Roman" w:cs="Times New Roman"/>
          <w:b/>
          <w:bCs/>
          <w:spacing w:val="-1"/>
        </w:rPr>
        <w:t>an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healt</w:t>
      </w:r>
      <w:r w:rsidRPr="00590985">
        <w:rPr>
          <w:rFonts w:ascii="Times New Roman" w:hAnsi="Times New Roman" w:cs="Times New Roman"/>
          <w:b/>
          <w:bCs/>
        </w:rPr>
        <w:t xml:space="preserve">h </w:t>
      </w:r>
      <w:r w:rsidRPr="00590985">
        <w:rPr>
          <w:rFonts w:ascii="Times New Roman" w:hAnsi="Times New Roman" w:cs="Times New Roman"/>
          <w:b/>
          <w:bCs/>
          <w:spacing w:val="-1"/>
        </w:rPr>
        <w:t>rules:</w:t>
      </w:r>
      <w:r w:rsidRPr="00590985">
        <w:rPr>
          <w:rFonts w:ascii="Times New Roman" w:hAnsi="Times New Roman" w:cs="Times New Roman"/>
        </w:rPr>
        <w:t xml:space="preserve">  </w:t>
      </w:r>
    </w:p>
    <w:p w14:paraId="20D4D308" w14:textId="3E133C45" w:rsidR="00844924" w:rsidRPr="00590985" w:rsidRDefault="00844924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Yes</w:t>
      </w:r>
      <w:sdt>
        <w:sdtPr>
          <w:rPr>
            <w:rFonts w:ascii="Times New Roman" w:hAnsi="Times New Roman" w:cs="Times New Roman"/>
            <w:b/>
            <w:bCs/>
          </w:rPr>
          <w:id w:val="101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ab/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18951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)</w:t>
      </w:r>
    </w:p>
    <w:p w14:paraId="1FB0A36A" w14:textId="77777777" w:rsidR="00844924" w:rsidRPr="00590985" w:rsidRDefault="00844924" w:rsidP="009D440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679D440" w14:textId="77777777" w:rsidR="00DD1AE7" w:rsidRPr="00590985" w:rsidRDefault="00844924" w:rsidP="009D4401">
      <w:pPr>
        <w:spacing w:after="0"/>
        <w:rPr>
          <w:rFonts w:ascii="Times New Roman" w:hAnsi="Times New Roman" w:cs="Times New Roman"/>
          <w:b/>
          <w:bCs/>
          <w:spacing w:val="-2"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s:</w:t>
      </w:r>
    </w:p>
    <w:p w14:paraId="1AD084AD" w14:textId="77777777" w:rsidR="00844924" w:rsidRPr="00590985" w:rsidRDefault="00844924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EAA21" w14:textId="77777777" w:rsidR="00CF324B" w:rsidRPr="00590985" w:rsidRDefault="00CF324B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8031" w14:textId="77777777" w:rsidR="006706CF" w:rsidRDefault="006706CF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FA739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F243B" w14:textId="77777777" w:rsidR="00E75C5B" w:rsidRDefault="00E75C5B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9BEB" w14:textId="77777777" w:rsidR="00E75C5B" w:rsidRDefault="00E75C5B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3277D" w14:textId="77777777" w:rsidR="00116982" w:rsidRPr="00590985" w:rsidRDefault="00116982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ECB31" w14:textId="77777777" w:rsidR="00F90C50" w:rsidRPr="00590985" w:rsidRDefault="00007390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9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Employee </w:t>
      </w:r>
      <w:r w:rsidRPr="00590985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arti</w:t>
      </w:r>
      <w:r w:rsidRPr="00590985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590985">
        <w:rPr>
          <w:rFonts w:ascii="Times New Roman" w:hAnsi="Times New Roman" w:cs="Times New Roman"/>
          <w:b/>
          <w:bCs/>
          <w:sz w:val="24"/>
          <w:szCs w:val="24"/>
        </w:rPr>
        <w:t>ipation</w:t>
      </w:r>
    </w:p>
    <w:p w14:paraId="7AB5D609" w14:textId="77777777" w:rsidR="00007390" w:rsidRPr="00590985" w:rsidRDefault="00007390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ploye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Participatio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 xml:space="preserve"> vitall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necessar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fo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 xml:space="preserve">ny 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cces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u</w:t>
      </w:r>
      <w:r w:rsidRPr="00590985">
        <w:rPr>
          <w:rFonts w:ascii="Times New Roman" w:hAnsi="Times New Roman" w:cs="Times New Roman"/>
        </w:rPr>
        <w:t xml:space="preserve">l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f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ty 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 xml:space="preserve">health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nag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ment syst</w:t>
      </w:r>
      <w:r w:rsidRPr="00590985">
        <w:rPr>
          <w:rFonts w:ascii="Times New Roman" w:hAnsi="Times New Roman" w:cs="Times New Roman"/>
          <w:spacing w:val="1"/>
        </w:rPr>
        <w:t>e</w:t>
      </w:r>
      <w:r w:rsidRPr="00590985">
        <w:rPr>
          <w:rFonts w:ascii="Times New Roman" w:hAnsi="Times New Roman" w:cs="Times New Roman"/>
          <w:spacing w:val="-6"/>
        </w:rPr>
        <w:t>m</w:t>
      </w:r>
      <w:r w:rsidRPr="00590985">
        <w:rPr>
          <w:rFonts w:ascii="Times New Roman" w:hAnsi="Times New Roman" w:cs="Times New Roman"/>
        </w:rPr>
        <w:t>:</w:t>
      </w:r>
      <w:r w:rsidRPr="00590985">
        <w:rPr>
          <w:rFonts w:ascii="Times New Roman" w:hAnsi="Times New Roman" w:cs="Times New Roman"/>
          <w:spacing w:val="50"/>
        </w:rPr>
        <w:t xml:space="preserve"> </w:t>
      </w:r>
      <w:r w:rsidRPr="00590985">
        <w:rPr>
          <w:rFonts w:ascii="Times New Roman" w:hAnsi="Times New Roman" w:cs="Times New Roman"/>
        </w:rPr>
        <w:t>Is there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an effe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</w:rPr>
        <w:t>tive pro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to 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v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ve 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loy</w:t>
      </w:r>
      <w:r w:rsidRPr="00590985">
        <w:rPr>
          <w:rFonts w:ascii="Times New Roman" w:hAnsi="Times New Roman" w:cs="Times New Roman"/>
        </w:rPr>
        <w:t xml:space="preserve">ees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i</w:t>
      </w:r>
      <w:r w:rsidRPr="00590985">
        <w:rPr>
          <w:rFonts w:ascii="Times New Roman" w:hAnsi="Times New Roman" w:cs="Times New Roman"/>
        </w:rPr>
        <w:t>ssu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s, are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 xml:space="preserve">ees 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vo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</w:rPr>
        <w:t>ved</w:t>
      </w:r>
      <w:r w:rsidRPr="00590985">
        <w:rPr>
          <w:rFonts w:ascii="Times New Roman" w:hAnsi="Times New Roman" w:cs="Times New Roman"/>
          <w:spacing w:val="-1"/>
        </w:rPr>
        <w:t xml:space="preserve"> 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za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</w:rPr>
        <w:t>ec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ons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</w:t>
      </w:r>
      <w:r w:rsidRPr="00590985">
        <w:rPr>
          <w:rFonts w:ascii="Times New Roman" w:hAnsi="Times New Roman" w:cs="Times New Roman"/>
          <w:spacing w:val="-1"/>
        </w:rPr>
        <w:t>ga</w:t>
      </w:r>
      <w:r w:rsidRPr="00590985">
        <w:rPr>
          <w:rFonts w:ascii="Times New Roman" w:hAnsi="Times New Roman" w:cs="Times New Roman"/>
        </w:rPr>
        <w:t>rd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s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fe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hea</w:t>
      </w:r>
      <w:r w:rsidRPr="00590985">
        <w:rPr>
          <w:rFonts w:ascii="Times New Roman" w:hAnsi="Times New Roman" w:cs="Times New Roman"/>
          <w:spacing w:val="-1"/>
        </w:rPr>
        <w:t>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4"/>
        </w:rPr>
        <w:t xml:space="preserve"> </w:t>
      </w:r>
      <w:r w:rsidRPr="00590985">
        <w:rPr>
          <w:rFonts w:ascii="Times New Roman" w:hAnsi="Times New Roman" w:cs="Times New Roman"/>
        </w:rPr>
        <w:t>po</w:t>
      </w:r>
      <w:r w:rsidRPr="00590985">
        <w:rPr>
          <w:rFonts w:ascii="Times New Roman" w:hAnsi="Times New Roman" w:cs="Times New Roman"/>
          <w:spacing w:val="-1"/>
        </w:rPr>
        <w:t>licy 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allocatio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 xml:space="preserve">f </w:t>
      </w:r>
      <w:r w:rsidRPr="00590985">
        <w:rPr>
          <w:rFonts w:ascii="Times New Roman" w:hAnsi="Times New Roman" w:cs="Times New Roman"/>
          <w:spacing w:val="-1"/>
        </w:rPr>
        <w:t>re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ource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d</w:t>
      </w:r>
      <w:r w:rsidRPr="00590985">
        <w:rPr>
          <w:rFonts w:ascii="Times New Roman" w:hAnsi="Times New Roman" w:cs="Times New Roman"/>
        </w:rPr>
        <w:t xml:space="preserve">o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ployee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rtici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at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zar</w:t>
      </w:r>
      <w:r w:rsidRPr="00590985">
        <w:rPr>
          <w:rFonts w:ascii="Times New Roman" w:hAnsi="Times New Roman" w:cs="Times New Roman"/>
        </w:rPr>
        <w:t>d d</w:t>
      </w:r>
      <w:r w:rsidRPr="00590985">
        <w:rPr>
          <w:rFonts w:ascii="Times New Roman" w:hAnsi="Times New Roman" w:cs="Times New Roman"/>
          <w:spacing w:val="-1"/>
        </w:rPr>
        <w:t>etectio</w:t>
      </w:r>
      <w:r w:rsidRPr="00590985">
        <w:rPr>
          <w:rFonts w:ascii="Times New Roman" w:hAnsi="Times New Roman" w:cs="Times New Roman"/>
        </w:rPr>
        <w:t>n,</w:t>
      </w:r>
      <w:r w:rsidRPr="00590985">
        <w:rPr>
          <w:rFonts w:ascii="Times New Roman" w:hAnsi="Times New Roman" w:cs="Times New Roman"/>
          <w:spacing w:val="49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pre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tio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</w:rPr>
        <w:t>on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rol activ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ties,</w:t>
      </w:r>
      <w:r w:rsidRPr="00590985">
        <w:rPr>
          <w:rFonts w:ascii="Times New Roman" w:hAnsi="Times New Roman" w:cs="Times New Roman"/>
          <w:spacing w:val="50"/>
        </w:rPr>
        <w:t xml:space="preserve"> </w:t>
      </w:r>
      <w:r w:rsidRPr="00590985">
        <w:rPr>
          <w:rFonts w:ascii="Times New Roman" w:hAnsi="Times New Roman" w:cs="Times New Roman"/>
        </w:rPr>
        <w:t>are 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ployees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v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trai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1"/>
        </w:rPr>
        <w:t xml:space="preserve"> co-workers</w:t>
      </w:r>
      <w:r w:rsidRPr="00590985">
        <w:rPr>
          <w:rFonts w:ascii="Times New Roman" w:hAnsi="Times New Roman" w:cs="Times New Roman"/>
        </w:rPr>
        <w:t xml:space="preserve">, </w:t>
      </w:r>
      <w:r w:rsidRPr="00590985">
        <w:rPr>
          <w:rFonts w:ascii="Times New Roman" w:hAnsi="Times New Roman" w:cs="Times New Roman"/>
          <w:spacing w:val="-1"/>
        </w:rPr>
        <w:t>d</w:t>
      </w:r>
      <w:r w:rsidRPr="00590985">
        <w:rPr>
          <w:rFonts w:ascii="Times New Roman" w:hAnsi="Times New Roman" w:cs="Times New Roman"/>
        </w:rPr>
        <w:t xml:space="preserve">o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yee</w:t>
      </w:r>
      <w:r w:rsidRPr="00590985">
        <w:rPr>
          <w:rFonts w:ascii="Times New Roman" w:hAnsi="Times New Roman" w:cs="Times New Roman"/>
        </w:rPr>
        <w:t>s p</w:t>
      </w:r>
      <w:r w:rsidRPr="00590985">
        <w:rPr>
          <w:rFonts w:ascii="Times New Roman" w:hAnsi="Times New Roman" w:cs="Times New Roman"/>
          <w:spacing w:val="-1"/>
        </w:rPr>
        <w:t>artici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at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healt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la</w:t>
      </w:r>
      <w:r w:rsidRPr="00590985">
        <w:rPr>
          <w:rFonts w:ascii="Times New Roman" w:hAnsi="Times New Roman" w:cs="Times New Roman"/>
        </w:rPr>
        <w:t>nn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1"/>
        </w:rPr>
        <w:t xml:space="preserve"> acti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itie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lastl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d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y p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rtici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at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3"/>
        </w:rPr>
        <w:t>a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ating y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u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>’s</w:t>
      </w:r>
      <w:r w:rsidRPr="00590985">
        <w:rPr>
          <w:rFonts w:ascii="Times New Roman" w:hAnsi="Times New Roman" w:cs="Times New Roman"/>
          <w:spacing w:val="-1"/>
        </w:rPr>
        <w:t xml:space="preserve"> sa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et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1"/>
        </w:rPr>
        <w:t xml:space="preserve"> a</w:t>
      </w:r>
      <w:r w:rsidRPr="00590985">
        <w:rPr>
          <w:rFonts w:ascii="Times New Roman" w:hAnsi="Times New Roman" w:cs="Times New Roman"/>
        </w:rPr>
        <w:t>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>f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ce?</w:t>
      </w:r>
    </w:p>
    <w:p w14:paraId="2CE1232A" w14:textId="77777777" w:rsidR="00007390" w:rsidRPr="00590985" w:rsidRDefault="00007390" w:rsidP="009D4401">
      <w:pPr>
        <w:spacing w:after="0"/>
        <w:rPr>
          <w:rFonts w:ascii="Times New Roman" w:hAnsi="Times New Roman" w:cs="Times New Roman"/>
        </w:rPr>
      </w:pPr>
    </w:p>
    <w:p w14:paraId="540EBA87" w14:textId="56113166" w:rsidR="00007390" w:rsidRPr="00590985" w:rsidRDefault="00007390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 xml:space="preserve">s 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impo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an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fo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saf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 xml:space="preserve">y </w:t>
      </w:r>
      <w:r w:rsidRPr="00590985">
        <w:rPr>
          <w:rFonts w:ascii="Times New Roman" w:hAnsi="Times New Roman" w:cs="Times New Roman"/>
          <w:b/>
          <w:bCs/>
          <w:spacing w:val="-1"/>
        </w:rPr>
        <w:t>an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a</w:t>
      </w:r>
      <w:r w:rsidRPr="00590985">
        <w:rPr>
          <w:rFonts w:ascii="Times New Roman" w:hAnsi="Times New Roman" w:cs="Times New Roman"/>
          <w:b/>
          <w:bCs/>
          <w:spacing w:val="-3"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progra</w:t>
      </w:r>
      <w:r w:rsidRPr="00590985">
        <w:rPr>
          <w:rFonts w:ascii="Times New Roman" w:hAnsi="Times New Roman" w:cs="Times New Roman"/>
          <w:b/>
          <w:bCs/>
        </w:rPr>
        <w:t xml:space="preserve">m 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hav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emp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>oye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invo</w:t>
      </w:r>
      <w:r w:rsidRPr="00590985">
        <w:rPr>
          <w:rFonts w:ascii="Times New Roman" w:hAnsi="Times New Roman" w:cs="Times New Roman"/>
          <w:b/>
          <w:bCs/>
          <w:spacing w:val="-2"/>
        </w:rPr>
        <w:t>l</w:t>
      </w:r>
      <w:r w:rsidRPr="00590985">
        <w:rPr>
          <w:rFonts w:ascii="Times New Roman" w:hAnsi="Times New Roman" w:cs="Times New Roman"/>
          <w:b/>
          <w:bCs/>
          <w:spacing w:val="-1"/>
        </w:rPr>
        <w:t>vement:</w:t>
      </w:r>
      <w:r w:rsidRPr="00590985">
        <w:rPr>
          <w:rFonts w:ascii="Times New Roman" w:hAnsi="Times New Roman" w:cs="Times New Roman"/>
        </w:rPr>
        <w:t xml:space="preserve"> </w:t>
      </w:r>
      <w:r w:rsidR="001C23C6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Ye</w:t>
      </w:r>
      <w:r w:rsidR="001C23C6">
        <w:rPr>
          <w:rFonts w:ascii="Times New Roman" w:hAnsi="Times New Roman" w:cs="Times New Roman"/>
          <w:b/>
          <w:bCs/>
        </w:rPr>
        <w:t xml:space="preserve">s </w:t>
      </w:r>
      <w:sdt>
        <w:sdtPr>
          <w:rPr>
            <w:rFonts w:ascii="Times New Roman" w:hAnsi="Times New Roman" w:cs="Times New Roman"/>
            <w:b/>
            <w:bCs/>
          </w:rPr>
          <w:id w:val="-10554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1C23C6">
        <w:rPr>
          <w:rFonts w:ascii="Times New Roman" w:hAnsi="Times New Roman" w:cs="Times New Roman"/>
          <w:b/>
          <w:bCs/>
        </w:rPr>
        <w:t xml:space="preserve">    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151684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1"/>
        </w:rPr>
        <w:t>hec</w:t>
      </w:r>
      <w:r w:rsidR="000E4A5F">
        <w:rPr>
          <w:rFonts w:ascii="Times New Roman" w:hAnsi="Times New Roman" w:cs="Times New Roman"/>
        </w:rPr>
        <w:t>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)</w:t>
      </w:r>
    </w:p>
    <w:p w14:paraId="5416B6B1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6B827D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  <w:spacing w:val="-1"/>
        </w:rPr>
        <w:t>Ho</w:t>
      </w:r>
      <w:r w:rsidRPr="00590985">
        <w:rPr>
          <w:rFonts w:ascii="Times New Roman" w:hAnsi="Times New Roman" w:cs="Times New Roman"/>
          <w:b/>
          <w:bCs/>
        </w:rPr>
        <w:t>w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ar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>m</w:t>
      </w:r>
      <w:r w:rsidRPr="00590985">
        <w:rPr>
          <w:rFonts w:ascii="Times New Roman" w:hAnsi="Times New Roman" w:cs="Times New Roman"/>
          <w:b/>
          <w:bCs/>
          <w:spacing w:val="-1"/>
        </w:rPr>
        <w:t>ploye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you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worksit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inv</w:t>
      </w:r>
      <w:r w:rsidRPr="00590985">
        <w:rPr>
          <w:rFonts w:ascii="Times New Roman" w:hAnsi="Times New Roman" w:cs="Times New Roman"/>
          <w:b/>
          <w:bCs/>
          <w:spacing w:val="3"/>
        </w:rPr>
        <w:t>o</w:t>
      </w:r>
      <w:r w:rsidRPr="00590985">
        <w:rPr>
          <w:rFonts w:ascii="Times New Roman" w:hAnsi="Times New Roman" w:cs="Times New Roman"/>
          <w:b/>
          <w:bCs/>
        </w:rPr>
        <w:t xml:space="preserve">lved </w:t>
      </w:r>
      <w:r w:rsidRPr="00590985">
        <w:rPr>
          <w:rFonts w:ascii="Times New Roman" w:hAnsi="Times New Roman" w:cs="Times New Roman"/>
          <w:b/>
          <w:bCs/>
          <w:spacing w:val="-1"/>
        </w:rPr>
        <w:t>wi</w:t>
      </w:r>
      <w:r w:rsidRPr="00590985">
        <w:rPr>
          <w:rFonts w:ascii="Times New Roman" w:hAnsi="Times New Roman" w:cs="Times New Roman"/>
          <w:b/>
          <w:bCs/>
        </w:rPr>
        <w:t>th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af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  <w:spacing w:val="-1"/>
        </w:rPr>
        <w:t>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 xml:space="preserve">alth 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ssues:</w:t>
      </w:r>
    </w:p>
    <w:p w14:paraId="6579B53F" w14:textId="77777777" w:rsidR="00007390" w:rsidRPr="00590985" w:rsidRDefault="00007390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CF324B" w:rsidRPr="00590985">
        <w:rPr>
          <w:rFonts w:ascii="Times New Roman" w:hAnsi="Times New Roman" w:cs="Times New Roman"/>
        </w:rPr>
        <w:t>________</w:t>
      </w:r>
    </w:p>
    <w:p w14:paraId="092B28CD" w14:textId="77777777" w:rsidR="00CF324B" w:rsidRPr="00590985" w:rsidRDefault="00CF324B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C8FE10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b/>
          <w:bCs/>
          <w:spacing w:val="-2"/>
        </w:rPr>
      </w:pPr>
      <w:r w:rsidRPr="00590985">
        <w:rPr>
          <w:rFonts w:ascii="Times New Roman" w:hAnsi="Times New Roman" w:cs="Times New Roman"/>
          <w:b/>
          <w:bCs/>
        </w:rPr>
        <w:t>Briefly descr</w:t>
      </w:r>
      <w:r w:rsidRPr="00590985">
        <w:rPr>
          <w:rFonts w:ascii="Times New Roman" w:hAnsi="Times New Roman" w:cs="Times New Roman"/>
          <w:b/>
          <w:bCs/>
          <w:spacing w:val="-2"/>
        </w:rPr>
        <w:t>i</w:t>
      </w:r>
      <w:r w:rsidRPr="00590985">
        <w:rPr>
          <w:rFonts w:ascii="Times New Roman" w:hAnsi="Times New Roman" w:cs="Times New Roman"/>
          <w:b/>
          <w:bCs/>
        </w:rPr>
        <w:t>be any u</w:t>
      </w:r>
      <w:r w:rsidRPr="00590985">
        <w:rPr>
          <w:rFonts w:ascii="Times New Roman" w:hAnsi="Times New Roman" w:cs="Times New Roman"/>
          <w:b/>
          <w:bCs/>
          <w:spacing w:val="-2"/>
        </w:rPr>
        <w:t>p</w:t>
      </w:r>
      <w:r w:rsidRPr="00590985">
        <w:rPr>
          <w:rFonts w:ascii="Times New Roman" w:hAnsi="Times New Roman" w:cs="Times New Roman"/>
          <w:b/>
          <w:bCs/>
        </w:rPr>
        <w:t>dat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s or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improv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>ment</w:t>
      </w:r>
      <w:r w:rsidRPr="00590985">
        <w:rPr>
          <w:rFonts w:ascii="Times New Roman" w:hAnsi="Times New Roman" w:cs="Times New Roman"/>
          <w:b/>
          <w:bCs/>
          <w:spacing w:val="-2"/>
        </w:rPr>
        <w:t>s:</w:t>
      </w:r>
    </w:p>
    <w:p w14:paraId="54C7917D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24B" w:rsidRPr="00590985">
        <w:rPr>
          <w:rFonts w:ascii="Times New Roman" w:hAnsi="Times New Roman" w:cs="Times New Roman"/>
          <w:b/>
          <w:bCs/>
        </w:rPr>
        <w:t>______________________________</w:t>
      </w:r>
    </w:p>
    <w:p w14:paraId="072554E9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3722B8" w14:textId="77777777" w:rsidR="00007390" w:rsidRPr="00590985" w:rsidRDefault="00007390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BCFE6" w14:textId="77777777" w:rsidR="00116982" w:rsidRDefault="00116982" w:rsidP="009D4401">
      <w:pPr>
        <w:spacing w:after="0"/>
        <w:rPr>
          <w:rFonts w:ascii="Times New Roman" w:hAnsi="Times New Roman" w:cs="Times New Roman"/>
          <w:b/>
          <w:bCs/>
        </w:rPr>
      </w:pPr>
    </w:p>
    <w:p w14:paraId="65A38956" w14:textId="77777777" w:rsidR="00E812B8" w:rsidRPr="00590985" w:rsidRDefault="00E812B8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Employee Safety and Health Incentive Program</w:t>
      </w:r>
    </w:p>
    <w:p w14:paraId="4DD89FD4" w14:textId="77777777" w:rsidR="00E812B8" w:rsidRPr="00590985" w:rsidRDefault="00E812B8" w:rsidP="009D4401">
      <w:pPr>
        <w:spacing w:after="0"/>
        <w:rPr>
          <w:rFonts w:ascii="Times New Roman" w:hAnsi="Times New Roman" w:cs="Times New Roman"/>
          <w:b/>
          <w:bCs/>
        </w:rPr>
      </w:pPr>
      <w:r w:rsidRPr="00590985">
        <w:rPr>
          <w:rFonts w:ascii="Times New Roman" w:hAnsi="Times New Roman" w:cs="Times New Roman"/>
          <w:b/>
          <w:bCs/>
        </w:rPr>
        <w:t>SHARP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Recommendation(s)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&amp;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St</w:t>
      </w:r>
      <w:r w:rsidRPr="00590985">
        <w:rPr>
          <w:rFonts w:ascii="Times New Roman" w:hAnsi="Times New Roman" w:cs="Times New Roman"/>
          <w:b/>
          <w:bCs/>
          <w:spacing w:val="-2"/>
        </w:rPr>
        <w:t>a</w:t>
      </w:r>
      <w:r w:rsidRPr="00590985">
        <w:rPr>
          <w:rFonts w:ascii="Times New Roman" w:hAnsi="Times New Roman" w:cs="Times New Roman"/>
          <w:b/>
          <w:bCs/>
        </w:rPr>
        <w:t>tus:</w:t>
      </w:r>
    </w:p>
    <w:p w14:paraId="0A785DF6" w14:textId="315222DC" w:rsidR="00E812B8" w:rsidRDefault="00E812B8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siti</w:t>
      </w:r>
      <w:r w:rsidRPr="00590985">
        <w:rPr>
          <w:rFonts w:ascii="Times New Roman" w:hAnsi="Times New Roman" w:cs="Times New Roman"/>
        </w:rPr>
        <w:t xml:space="preserve">ve </w:t>
      </w:r>
      <w:r w:rsidRPr="00590985">
        <w:rPr>
          <w:rFonts w:ascii="Times New Roman" w:hAnsi="Times New Roman" w:cs="Times New Roman"/>
          <w:spacing w:val="-1"/>
        </w:rPr>
        <w:t>safet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nd h</w:t>
      </w:r>
      <w:r w:rsidRPr="00590985">
        <w:rPr>
          <w:rFonts w:ascii="Times New Roman" w:hAnsi="Times New Roman" w:cs="Times New Roman"/>
          <w:spacing w:val="-1"/>
        </w:rPr>
        <w:t>ealt</w:t>
      </w:r>
      <w:r w:rsidRPr="00590985">
        <w:rPr>
          <w:rFonts w:ascii="Times New Roman" w:hAnsi="Times New Roman" w:cs="Times New Roman"/>
        </w:rPr>
        <w:t xml:space="preserve">h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>ve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ro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>ra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y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wit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OSH</w:t>
      </w:r>
      <w:r w:rsidRPr="00590985">
        <w:rPr>
          <w:rFonts w:ascii="Times New Roman" w:hAnsi="Times New Roman" w:cs="Times New Roman"/>
        </w:rPr>
        <w:t xml:space="preserve">A </w:t>
      </w:r>
      <w:r w:rsidRPr="00590985">
        <w:rPr>
          <w:rFonts w:ascii="Times New Roman" w:hAnsi="Times New Roman" w:cs="Times New Roman"/>
          <w:spacing w:val="-1"/>
        </w:rPr>
        <w:t>policie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clud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p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siti</w:t>
      </w:r>
      <w:r w:rsidRPr="00590985">
        <w:rPr>
          <w:rFonts w:ascii="Times New Roman" w:hAnsi="Times New Roman" w:cs="Times New Roman"/>
        </w:rPr>
        <w:t xml:space="preserve">ve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ti</w:t>
      </w:r>
      <w:r w:rsidRPr="00590985">
        <w:rPr>
          <w:rFonts w:ascii="Times New Roman" w:hAnsi="Times New Roman" w:cs="Times New Roman"/>
        </w:rPr>
        <w:t>ve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ro</w:t>
      </w:r>
      <w:r w:rsidRPr="00590985">
        <w:rPr>
          <w:rFonts w:ascii="Times New Roman" w:hAnsi="Times New Roman" w:cs="Times New Roman"/>
        </w:rPr>
        <w:t>g</w:t>
      </w:r>
      <w:r w:rsidRPr="00590985">
        <w:rPr>
          <w:rFonts w:ascii="Times New Roman" w:hAnsi="Times New Roman" w:cs="Times New Roman"/>
          <w:spacing w:val="-1"/>
        </w:rPr>
        <w:t>ra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 xml:space="preserve">t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co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4"/>
        </w:rPr>
        <w:t>r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 xml:space="preserve">ge </w:t>
      </w:r>
      <w:r w:rsidRPr="00590985">
        <w:rPr>
          <w:rFonts w:ascii="Times New Roman" w:hAnsi="Times New Roman" w:cs="Times New Roman"/>
          <w:spacing w:val="-1"/>
        </w:rPr>
        <w:t>accident</w:t>
      </w:r>
      <w:r w:rsidRPr="00590985">
        <w:rPr>
          <w:rFonts w:ascii="Times New Roman" w:hAnsi="Times New Roman" w:cs="Times New Roman"/>
        </w:rPr>
        <w:t xml:space="preserve">, </w:t>
      </w:r>
      <w:r w:rsidRPr="00590985">
        <w:rPr>
          <w:rFonts w:ascii="Times New Roman" w:hAnsi="Times New Roman" w:cs="Times New Roman"/>
          <w:spacing w:val="-1"/>
        </w:rPr>
        <w:t>injury/illnes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por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  <w:spacing w:val="-1"/>
        </w:rPr>
        <w:t>ing</w:t>
      </w:r>
      <w:r w:rsidRPr="00590985">
        <w:rPr>
          <w:rFonts w:ascii="Times New Roman" w:hAnsi="Times New Roman" w:cs="Times New Roman"/>
        </w:rPr>
        <w:t xml:space="preserve">, </w:t>
      </w:r>
      <w:r w:rsidRPr="00590985">
        <w:rPr>
          <w:rFonts w:ascii="Times New Roman" w:hAnsi="Times New Roman" w:cs="Times New Roman"/>
          <w:spacing w:val="-1"/>
        </w:rPr>
        <w:t>haz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pr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vention, 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 xml:space="preserve">rticipation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s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  <w:spacing w:val="-1"/>
        </w:rPr>
        <w:t>t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 xml:space="preserve"> healt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progra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tra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ning.</w:t>
      </w:r>
      <w:r w:rsidR="00457928">
        <w:rPr>
          <w:rFonts w:ascii="Times New Roman" w:hAnsi="Times New Roman" w:cs="Times New Roman"/>
          <w:spacing w:val="-1"/>
        </w:rPr>
        <w:t xml:space="preserve"> To review the policy, visit:  </w:t>
      </w:r>
      <w:r w:rsidR="007025FD">
        <w:rPr>
          <w:rFonts w:ascii="Times New Roman" w:hAnsi="Times New Roman" w:cs="Times New Roman"/>
          <w:spacing w:val="-1"/>
        </w:rPr>
        <w:t>www.osha.gov/laws-regs/standardinterpretations/2018</w:t>
      </w:r>
      <w:r w:rsidR="00440131">
        <w:rPr>
          <w:rFonts w:ascii="Times New Roman" w:hAnsi="Times New Roman" w:cs="Times New Roman"/>
          <w:spacing w:val="-1"/>
        </w:rPr>
        <w:t>-10-11</w:t>
      </w:r>
    </w:p>
    <w:p w14:paraId="371015BC" w14:textId="5D443EB7" w:rsidR="00440131" w:rsidRDefault="00440131" w:rsidP="009D4401">
      <w:pPr>
        <w:spacing w:after="0"/>
        <w:rPr>
          <w:rFonts w:ascii="Times New Roman" w:hAnsi="Times New Roman" w:cs="Times New Roman"/>
        </w:rPr>
      </w:pPr>
    </w:p>
    <w:p w14:paraId="46B966F5" w14:textId="77777777" w:rsidR="00E812B8" w:rsidRPr="00590985" w:rsidRDefault="00E812B8" w:rsidP="009D4401">
      <w:pPr>
        <w:spacing w:after="0"/>
        <w:rPr>
          <w:rFonts w:ascii="Times New Roman" w:hAnsi="Times New Roman" w:cs="Times New Roman"/>
        </w:rPr>
      </w:pPr>
    </w:p>
    <w:p w14:paraId="51AF8E82" w14:textId="4982E95E" w:rsidR="00E812B8" w:rsidRPr="00590985" w:rsidRDefault="00E812B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Do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</w:t>
      </w:r>
      <w:r w:rsidRPr="00590985">
        <w:rPr>
          <w:rFonts w:ascii="Times New Roman" w:hAnsi="Times New Roman" w:cs="Times New Roman"/>
          <w:b/>
          <w:bCs/>
        </w:rPr>
        <w:t xml:space="preserve">ou </w:t>
      </w:r>
      <w:r w:rsidRPr="00590985">
        <w:rPr>
          <w:rFonts w:ascii="Times New Roman" w:hAnsi="Times New Roman" w:cs="Times New Roman"/>
          <w:b/>
          <w:bCs/>
          <w:spacing w:val="-1"/>
        </w:rPr>
        <w:t>h</w:t>
      </w:r>
      <w:r w:rsidRPr="00590985">
        <w:rPr>
          <w:rFonts w:ascii="Times New Roman" w:hAnsi="Times New Roman" w:cs="Times New Roman"/>
          <w:b/>
          <w:bCs/>
        </w:rPr>
        <w:t>ave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 xml:space="preserve">a </w:t>
      </w:r>
      <w:r w:rsidRPr="00590985">
        <w:rPr>
          <w:rFonts w:ascii="Times New Roman" w:hAnsi="Times New Roman" w:cs="Times New Roman"/>
          <w:b/>
          <w:bCs/>
          <w:spacing w:val="-1"/>
        </w:rPr>
        <w:t>Sa</w:t>
      </w:r>
      <w:r w:rsidRPr="00590985">
        <w:rPr>
          <w:rFonts w:ascii="Times New Roman" w:hAnsi="Times New Roman" w:cs="Times New Roman"/>
          <w:b/>
          <w:bCs/>
        </w:rPr>
        <w:t>f</w:t>
      </w:r>
      <w:r w:rsidRPr="00590985">
        <w:rPr>
          <w:rFonts w:ascii="Times New Roman" w:hAnsi="Times New Roman" w:cs="Times New Roman"/>
          <w:b/>
          <w:bCs/>
          <w:spacing w:val="-1"/>
        </w:rPr>
        <w:t>et</w:t>
      </w:r>
      <w:r w:rsidRPr="00590985">
        <w:rPr>
          <w:rFonts w:ascii="Times New Roman" w:hAnsi="Times New Roman" w:cs="Times New Roman"/>
          <w:b/>
          <w:bCs/>
        </w:rPr>
        <w:t>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 xml:space="preserve">d </w:t>
      </w:r>
      <w:r w:rsidRPr="00590985">
        <w:rPr>
          <w:rFonts w:ascii="Times New Roman" w:hAnsi="Times New Roman" w:cs="Times New Roman"/>
          <w:b/>
          <w:bCs/>
          <w:spacing w:val="-1"/>
        </w:rPr>
        <w:t>He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l</w:t>
      </w:r>
      <w:r w:rsidRPr="00590985">
        <w:rPr>
          <w:rFonts w:ascii="Times New Roman" w:hAnsi="Times New Roman" w:cs="Times New Roman"/>
          <w:b/>
          <w:bCs/>
        </w:rPr>
        <w:t>th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Incen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iv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Pro</w:t>
      </w:r>
      <w:r w:rsidRPr="00590985">
        <w:rPr>
          <w:rFonts w:ascii="Times New Roman" w:hAnsi="Times New Roman" w:cs="Times New Roman"/>
          <w:b/>
          <w:bCs/>
        </w:rPr>
        <w:t>g</w:t>
      </w:r>
      <w:r w:rsidRPr="00590985">
        <w:rPr>
          <w:rFonts w:ascii="Times New Roman" w:hAnsi="Times New Roman" w:cs="Times New Roman"/>
          <w:b/>
          <w:bCs/>
          <w:spacing w:val="-1"/>
        </w:rPr>
        <w:t>r</w:t>
      </w:r>
      <w:r w:rsidRPr="00590985">
        <w:rPr>
          <w:rFonts w:ascii="Times New Roman" w:hAnsi="Times New Roman" w:cs="Times New Roman"/>
          <w:b/>
          <w:bCs/>
        </w:rPr>
        <w:t xml:space="preserve">am 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n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pl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c</w:t>
      </w:r>
      <w:r w:rsidRPr="00590985">
        <w:rPr>
          <w:rFonts w:ascii="Times New Roman" w:hAnsi="Times New Roman" w:cs="Times New Roman"/>
          <w:b/>
          <w:bCs/>
        </w:rPr>
        <w:t>e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at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u</w:t>
      </w:r>
      <w:r w:rsidRPr="00590985">
        <w:rPr>
          <w:rFonts w:ascii="Times New Roman" w:hAnsi="Times New Roman" w:cs="Times New Roman"/>
          <w:b/>
          <w:bCs/>
        </w:rPr>
        <w:t>r</w:t>
      </w:r>
      <w:r w:rsidRPr="0059098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c</w:t>
      </w:r>
      <w:r w:rsidRPr="00590985">
        <w:rPr>
          <w:rFonts w:ascii="Times New Roman" w:hAnsi="Times New Roman" w:cs="Times New Roman"/>
          <w:b/>
          <w:bCs/>
        </w:rPr>
        <w:t>o</w:t>
      </w:r>
      <w:r w:rsidRPr="00590985">
        <w:rPr>
          <w:rFonts w:ascii="Times New Roman" w:hAnsi="Times New Roman" w:cs="Times New Roman"/>
          <w:b/>
          <w:bCs/>
          <w:spacing w:val="-1"/>
        </w:rPr>
        <w:t>mp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  <w:spacing w:val="-1"/>
        </w:rPr>
        <w:t>y?</w:t>
      </w:r>
      <w:r w:rsidRPr="00590985">
        <w:rPr>
          <w:rFonts w:ascii="Times New Roman" w:hAnsi="Times New Roman" w:cs="Times New Roman"/>
        </w:rPr>
        <w:t xml:space="preserve">  </w:t>
      </w:r>
      <w:r w:rsidR="00DD1AE7" w:rsidRPr="00590985">
        <w:rPr>
          <w:rFonts w:ascii="Times New Roman" w:hAnsi="Times New Roman" w:cs="Times New Roman"/>
          <w:b/>
          <w:bCs/>
          <w:spacing w:val="-1"/>
        </w:rPr>
        <w:t>Yes</w:t>
      </w:r>
      <w:sdt>
        <w:sdtPr>
          <w:rPr>
            <w:rFonts w:ascii="Times New Roman" w:hAnsi="Times New Roman" w:cs="Times New Roman"/>
            <w:b/>
            <w:bCs/>
            <w:spacing w:val="-1"/>
          </w:rPr>
          <w:id w:val="-7313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 </w:t>
      </w:r>
      <w:r w:rsidR="00BD2E79">
        <w:rPr>
          <w:rFonts w:ascii="Times New Roman" w:hAnsi="Times New Roman" w:cs="Times New Roman"/>
          <w:b/>
          <w:bCs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5958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</w:rPr>
        <w:t xml:space="preserve"> 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2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one)</w:t>
      </w:r>
    </w:p>
    <w:p w14:paraId="56FAF255" w14:textId="77777777" w:rsidR="00E812B8" w:rsidRPr="00590985" w:rsidRDefault="00E812B8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F904D" w14:textId="39E80406" w:rsidR="00E812B8" w:rsidRPr="00590985" w:rsidRDefault="00E812B8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/>
          <w:bCs/>
        </w:rPr>
        <w:t>Does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y</w:t>
      </w:r>
      <w:r w:rsidRPr="00590985">
        <w:rPr>
          <w:rFonts w:ascii="Times New Roman" w:hAnsi="Times New Roman" w:cs="Times New Roman"/>
          <w:b/>
          <w:bCs/>
        </w:rPr>
        <w:t>our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2"/>
        </w:rPr>
        <w:t>S</w:t>
      </w:r>
      <w:r w:rsidRPr="00590985">
        <w:rPr>
          <w:rFonts w:ascii="Times New Roman" w:hAnsi="Times New Roman" w:cs="Times New Roman"/>
          <w:b/>
          <w:bCs/>
        </w:rPr>
        <w:t>a</w:t>
      </w:r>
      <w:r w:rsidRPr="00590985">
        <w:rPr>
          <w:rFonts w:ascii="Times New Roman" w:hAnsi="Times New Roman" w:cs="Times New Roman"/>
          <w:b/>
          <w:bCs/>
          <w:spacing w:val="-1"/>
        </w:rPr>
        <w:t>fe</w:t>
      </w:r>
      <w:r w:rsidRPr="00590985">
        <w:rPr>
          <w:rFonts w:ascii="Times New Roman" w:hAnsi="Times New Roman" w:cs="Times New Roman"/>
          <w:b/>
          <w:bCs/>
        </w:rPr>
        <w:t>ty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590985">
        <w:rPr>
          <w:rFonts w:ascii="Times New Roman" w:hAnsi="Times New Roman" w:cs="Times New Roman"/>
          <w:b/>
          <w:bCs/>
        </w:rPr>
        <w:t>nd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Hea</w:t>
      </w:r>
      <w:r w:rsidRPr="00590985">
        <w:rPr>
          <w:rFonts w:ascii="Times New Roman" w:hAnsi="Times New Roman" w:cs="Times New Roman"/>
          <w:b/>
          <w:bCs/>
          <w:spacing w:val="-1"/>
        </w:rPr>
        <w:t>lt</w:t>
      </w:r>
      <w:r w:rsidRPr="00590985">
        <w:rPr>
          <w:rFonts w:ascii="Times New Roman" w:hAnsi="Times New Roman" w:cs="Times New Roman"/>
          <w:b/>
          <w:bCs/>
        </w:rPr>
        <w:t>h Ince</w:t>
      </w:r>
      <w:r w:rsidRPr="00590985">
        <w:rPr>
          <w:rFonts w:ascii="Times New Roman" w:hAnsi="Times New Roman" w:cs="Times New Roman"/>
          <w:b/>
          <w:bCs/>
          <w:spacing w:val="-2"/>
        </w:rPr>
        <w:t>n</w:t>
      </w:r>
      <w:r w:rsidRPr="00590985">
        <w:rPr>
          <w:rFonts w:ascii="Times New Roman" w:hAnsi="Times New Roman" w:cs="Times New Roman"/>
          <w:b/>
          <w:bCs/>
        </w:rPr>
        <w:t>t</w:t>
      </w:r>
      <w:r w:rsidRPr="00590985">
        <w:rPr>
          <w:rFonts w:ascii="Times New Roman" w:hAnsi="Times New Roman" w:cs="Times New Roman"/>
          <w:b/>
          <w:bCs/>
          <w:spacing w:val="-1"/>
        </w:rPr>
        <w:t>i</w:t>
      </w:r>
      <w:r w:rsidRPr="00590985">
        <w:rPr>
          <w:rFonts w:ascii="Times New Roman" w:hAnsi="Times New Roman" w:cs="Times New Roman"/>
          <w:b/>
          <w:bCs/>
        </w:rPr>
        <w:t>ve</w:t>
      </w:r>
      <w:r w:rsidRPr="0059098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/>
          <w:bCs/>
        </w:rPr>
        <w:t>P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og</w:t>
      </w:r>
      <w:r w:rsidRPr="00590985">
        <w:rPr>
          <w:rFonts w:ascii="Times New Roman" w:hAnsi="Times New Roman" w:cs="Times New Roman"/>
          <w:b/>
          <w:bCs/>
          <w:spacing w:val="-2"/>
        </w:rPr>
        <w:t>r</w:t>
      </w:r>
      <w:r w:rsidRPr="00590985">
        <w:rPr>
          <w:rFonts w:ascii="Times New Roman" w:hAnsi="Times New Roman" w:cs="Times New Roman"/>
          <w:b/>
          <w:bCs/>
        </w:rPr>
        <w:t>am</w:t>
      </w:r>
      <w:r w:rsidRPr="00590985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590985">
        <w:rPr>
          <w:rFonts w:ascii="Times New Roman" w:hAnsi="Times New Roman" w:cs="Times New Roman"/>
          <w:b/>
          <w:bCs/>
          <w:spacing w:val="-1"/>
        </w:rPr>
        <w:t>me</w:t>
      </w:r>
      <w:r w:rsidRPr="00590985">
        <w:rPr>
          <w:rFonts w:ascii="Times New Roman" w:hAnsi="Times New Roman" w:cs="Times New Roman"/>
          <w:b/>
          <w:bCs/>
          <w:spacing w:val="-2"/>
        </w:rPr>
        <w:t>e</w:t>
      </w:r>
      <w:r w:rsidRPr="00590985">
        <w:rPr>
          <w:rFonts w:ascii="Times New Roman" w:hAnsi="Times New Roman" w:cs="Times New Roman"/>
          <w:b/>
          <w:bCs/>
        </w:rPr>
        <w:t xml:space="preserve">t </w:t>
      </w:r>
      <w:r w:rsidRPr="00590985">
        <w:rPr>
          <w:rFonts w:ascii="Times New Roman" w:hAnsi="Times New Roman" w:cs="Times New Roman"/>
          <w:b/>
          <w:bCs/>
          <w:spacing w:val="-1"/>
        </w:rPr>
        <w:t>th</w:t>
      </w:r>
      <w:r w:rsidRPr="00590985">
        <w:rPr>
          <w:rFonts w:ascii="Times New Roman" w:hAnsi="Times New Roman" w:cs="Times New Roman"/>
          <w:b/>
          <w:bCs/>
        </w:rPr>
        <w:t xml:space="preserve">e </w:t>
      </w:r>
      <w:r w:rsidRPr="00590985">
        <w:rPr>
          <w:rFonts w:ascii="Times New Roman" w:hAnsi="Times New Roman" w:cs="Times New Roman"/>
          <w:b/>
          <w:bCs/>
          <w:spacing w:val="-1"/>
        </w:rPr>
        <w:t>guideline</w:t>
      </w:r>
      <w:r w:rsidRPr="00590985">
        <w:rPr>
          <w:rFonts w:ascii="Times New Roman" w:hAnsi="Times New Roman" w:cs="Times New Roman"/>
          <w:b/>
          <w:bCs/>
        </w:rPr>
        <w:t>s?</w:t>
      </w:r>
      <w:r w:rsidRPr="00590985">
        <w:rPr>
          <w:rFonts w:ascii="Times New Roman" w:hAnsi="Times New Roman" w:cs="Times New Roman"/>
        </w:rPr>
        <w:t xml:space="preserve">  </w:t>
      </w:r>
      <w:r w:rsidRPr="00590985">
        <w:rPr>
          <w:rFonts w:ascii="Times New Roman" w:hAnsi="Times New Roman" w:cs="Times New Roman"/>
          <w:b/>
          <w:bCs/>
          <w:spacing w:val="-1"/>
        </w:rPr>
        <w:t>Ye</w:t>
      </w:r>
      <w:r w:rsidR="00DD1AE7" w:rsidRPr="00590985">
        <w:rPr>
          <w:rFonts w:ascii="Times New Roman" w:hAnsi="Times New Roman" w:cs="Times New Roman"/>
          <w:b/>
          <w:bCs/>
        </w:rPr>
        <w:t>s</w:t>
      </w:r>
      <w:sdt>
        <w:sdtPr>
          <w:rPr>
            <w:rFonts w:ascii="Times New Roman" w:hAnsi="Times New Roman" w:cs="Times New Roman"/>
            <w:b/>
            <w:bCs/>
          </w:rPr>
          <w:id w:val="-93689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DD1AE7" w:rsidRPr="00590985">
        <w:rPr>
          <w:rFonts w:ascii="Times New Roman" w:hAnsi="Times New Roman" w:cs="Times New Roman"/>
          <w:b/>
          <w:bCs/>
        </w:rPr>
        <w:t xml:space="preserve">    </w:t>
      </w:r>
      <w:r w:rsidRPr="00590985">
        <w:rPr>
          <w:rFonts w:ascii="Times New Roman" w:hAnsi="Times New Roman" w:cs="Times New Roman"/>
          <w:b/>
          <w:bCs/>
          <w:spacing w:val="-1"/>
        </w:rPr>
        <w:t>N</w:t>
      </w:r>
      <w:r w:rsidRPr="00590985">
        <w:rPr>
          <w:rFonts w:ascii="Times New Roman" w:hAnsi="Times New Roman" w:cs="Times New Roman"/>
          <w:b/>
          <w:bCs/>
        </w:rPr>
        <w:t>o</w:t>
      </w:r>
      <w:sdt>
        <w:sdtPr>
          <w:rPr>
            <w:rFonts w:ascii="Times New Roman" w:hAnsi="Times New Roman" w:cs="Times New Roman"/>
            <w:b/>
            <w:bCs/>
          </w:rPr>
          <w:id w:val="-45209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5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590985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(c</w:t>
      </w:r>
      <w:r w:rsidR="000E4A5F">
        <w:rPr>
          <w:rFonts w:ascii="Times New Roman" w:hAnsi="Times New Roman" w:cs="Times New Roman"/>
          <w:spacing w:val="-2"/>
        </w:rPr>
        <w:t>heck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one)</w:t>
      </w:r>
    </w:p>
    <w:p w14:paraId="5FBFC99D" w14:textId="77777777" w:rsidR="00E812B8" w:rsidRPr="00590985" w:rsidRDefault="00E812B8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A67EC0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</w:rPr>
      </w:pPr>
    </w:p>
    <w:p w14:paraId="1D59691D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</w:rPr>
      </w:pPr>
    </w:p>
    <w:p w14:paraId="0A223D74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5E9C3C4B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2AC1E915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6C178A51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5E222E66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605AEB53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1B02BB0D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52CEAAC7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5D7A71F4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3D72796E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  <w:sz w:val="20"/>
          <w:szCs w:val="20"/>
        </w:rPr>
      </w:pPr>
    </w:p>
    <w:p w14:paraId="6BA937FE" w14:textId="77777777" w:rsidR="00150027" w:rsidRPr="00590985" w:rsidRDefault="00150027" w:rsidP="009D4401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55D5EC9B" w14:textId="77777777" w:rsidR="00CF324B" w:rsidRPr="00590985" w:rsidRDefault="00CF324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0AE2CE5A" w14:textId="77777777" w:rsidR="00CF324B" w:rsidRDefault="00CF324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3A131695" w14:textId="77777777" w:rsidR="00E75C5B" w:rsidRDefault="00E75C5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09561B56" w14:textId="77777777" w:rsidR="00E75C5B" w:rsidRDefault="00E75C5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4763777A" w14:textId="77777777" w:rsidR="00E75C5B" w:rsidRPr="00590985" w:rsidRDefault="00E75C5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4DEB56DD" w14:textId="77777777" w:rsidR="00CF324B" w:rsidRPr="00590985" w:rsidRDefault="00CF324B" w:rsidP="009D4401">
      <w:pPr>
        <w:spacing w:after="0"/>
        <w:rPr>
          <w:rFonts w:ascii="Times New Roman" w:hAnsi="Times New Roman" w:cs="Times New Roman"/>
          <w:color w:val="000080"/>
          <w:spacing w:val="-1"/>
          <w:sz w:val="28"/>
          <w:szCs w:val="28"/>
        </w:rPr>
      </w:pPr>
    </w:p>
    <w:p w14:paraId="58704A6E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85">
        <w:rPr>
          <w:rFonts w:ascii="Times New Roman" w:hAnsi="Times New Roman" w:cs="Times New Roman"/>
          <w:b/>
          <w:spacing w:val="-1"/>
          <w:sz w:val="28"/>
          <w:szCs w:val="28"/>
        </w:rPr>
        <w:t>Sect</w:t>
      </w:r>
      <w:r w:rsidRPr="00590985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590985">
        <w:rPr>
          <w:rFonts w:ascii="Times New Roman" w:hAnsi="Times New Roman" w:cs="Times New Roman"/>
          <w:b/>
          <w:sz w:val="28"/>
          <w:szCs w:val="28"/>
        </w:rPr>
        <w:t>on</w:t>
      </w:r>
      <w:r w:rsidRPr="0059098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0985">
        <w:rPr>
          <w:rFonts w:ascii="Times New Roman" w:hAnsi="Times New Roman" w:cs="Times New Roman"/>
          <w:b/>
          <w:sz w:val="28"/>
          <w:szCs w:val="28"/>
        </w:rPr>
        <w:t>2</w:t>
      </w:r>
    </w:p>
    <w:p w14:paraId="66E4383F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985">
        <w:rPr>
          <w:rFonts w:ascii="Times New Roman" w:hAnsi="Times New Roman" w:cs="Times New Roman"/>
          <w:b/>
          <w:spacing w:val="-1"/>
        </w:rPr>
        <w:t>Rat</w:t>
      </w:r>
      <w:r w:rsidRPr="00590985">
        <w:rPr>
          <w:rFonts w:ascii="Times New Roman" w:hAnsi="Times New Roman" w:cs="Times New Roman"/>
          <w:b/>
        </w:rPr>
        <w:t>e</w:t>
      </w:r>
      <w:r w:rsidRPr="00590985">
        <w:rPr>
          <w:rFonts w:ascii="Times New Roman" w:hAnsi="Times New Roman" w:cs="Times New Roman"/>
          <w:b/>
          <w:spacing w:val="-1"/>
        </w:rPr>
        <w:t xml:space="preserve"> Calculations:</w:t>
      </w:r>
    </w:p>
    <w:p w14:paraId="5C4EC45E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Annual rates are calculated by t</w:t>
      </w:r>
      <w:r w:rsidRPr="00590985">
        <w:rPr>
          <w:rFonts w:ascii="Times New Roman" w:hAnsi="Times New Roman" w:cs="Times New Roman"/>
          <w:spacing w:val="-1"/>
        </w:rPr>
        <w:t>h</w:t>
      </w:r>
      <w:r w:rsidRPr="00590985">
        <w:rPr>
          <w:rFonts w:ascii="Times New Roman" w:hAnsi="Times New Roman" w:cs="Times New Roman"/>
        </w:rPr>
        <w:t>e formula (N/EH) x 200,000 where:</w:t>
      </w:r>
    </w:p>
    <w:p w14:paraId="54D0312D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</w:p>
    <w:p w14:paraId="51FB5BD2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pacing w:val="-1"/>
        </w:rPr>
      </w:pPr>
      <w:r w:rsidRPr="00590985">
        <w:rPr>
          <w:rFonts w:ascii="Times New Roman" w:hAnsi="Times New Roman" w:cs="Times New Roman"/>
        </w:rPr>
        <w:t>N =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S</w:t>
      </w:r>
      <w:r w:rsidRPr="00590985">
        <w:rPr>
          <w:rFonts w:ascii="Times New Roman" w:hAnsi="Times New Roman" w:cs="Times New Roman"/>
        </w:rPr>
        <w:t>um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th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n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rec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-1"/>
        </w:rPr>
        <w:t>a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 xml:space="preserve">e </w:t>
      </w:r>
      <w:r w:rsidRPr="00590985">
        <w:rPr>
          <w:rFonts w:ascii="Times New Roman" w:hAnsi="Times New Roman" w:cs="Times New Roman"/>
          <w:spacing w:val="-1"/>
        </w:rPr>
        <w:t>in</w:t>
      </w:r>
      <w:r w:rsidRPr="00590985">
        <w:rPr>
          <w:rFonts w:ascii="Times New Roman" w:hAnsi="Times New Roman" w:cs="Times New Roman"/>
        </w:rPr>
        <w:t>j</w:t>
      </w:r>
      <w:r w:rsidRPr="00590985">
        <w:rPr>
          <w:rFonts w:ascii="Times New Roman" w:hAnsi="Times New Roman" w:cs="Times New Roman"/>
          <w:spacing w:val="-1"/>
        </w:rPr>
        <w:t>ur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an</w:t>
      </w:r>
      <w:r w:rsidRPr="00590985">
        <w:rPr>
          <w:rFonts w:ascii="Times New Roman" w:hAnsi="Times New Roman" w:cs="Times New Roman"/>
        </w:rPr>
        <w:t>d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1"/>
        </w:rPr>
        <w:t>ill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>esse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 xml:space="preserve">he </w:t>
      </w:r>
      <w:r w:rsidRPr="00590985">
        <w:rPr>
          <w:rFonts w:ascii="Times New Roman" w:hAnsi="Times New Roman" w:cs="Times New Roman"/>
          <w:spacing w:val="-1"/>
        </w:rPr>
        <w:t xml:space="preserve">year. </w:t>
      </w:r>
    </w:p>
    <w:p w14:paraId="32FE6447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H =</w:t>
      </w:r>
      <w:r w:rsidRPr="00590985">
        <w:rPr>
          <w:rFonts w:ascii="Times New Roman" w:hAnsi="Times New Roman" w:cs="Times New Roman"/>
          <w:spacing w:val="-1"/>
        </w:rPr>
        <w:t xml:space="preserve"> N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b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ho</w:t>
      </w:r>
      <w:r w:rsidRPr="00590985">
        <w:rPr>
          <w:rFonts w:ascii="Times New Roman" w:hAnsi="Times New Roman" w:cs="Times New Roman"/>
        </w:rPr>
        <w:t>urs</w:t>
      </w:r>
      <w:r w:rsidRPr="00590985">
        <w:rPr>
          <w:rFonts w:ascii="Times New Roman" w:hAnsi="Times New Roman" w:cs="Times New Roman"/>
          <w:spacing w:val="-1"/>
        </w:rPr>
        <w:t xml:space="preserve"> w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k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 xml:space="preserve">d </w:t>
      </w:r>
      <w:r w:rsidRPr="00590985">
        <w:rPr>
          <w:rFonts w:ascii="Times New Roman" w:hAnsi="Times New Roman" w:cs="Times New Roman"/>
          <w:spacing w:val="-1"/>
        </w:rPr>
        <w:t>b</w:t>
      </w:r>
      <w:r w:rsidRPr="00590985">
        <w:rPr>
          <w:rFonts w:ascii="Times New Roman" w:hAnsi="Times New Roman" w:cs="Times New Roman"/>
        </w:rPr>
        <w:t xml:space="preserve">y </w:t>
      </w:r>
      <w:r w:rsidRPr="00590985">
        <w:rPr>
          <w:rFonts w:ascii="Times New Roman" w:hAnsi="Times New Roman" w:cs="Times New Roman"/>
          <w:spacing w:val="-1"/>
        </w:rPr>
        <w:t>al</w:t>
      </w:r>
      <w:r w:rsidRPr="00590985">
        <w:rPr>
          <w:rFonts w:ascii="Times New Roman" w:hAnsi="Times New Roman" w:cs="Times New Roman"/>
        </w:rPr>
        <w:t xml:space="preserve">l 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  <w:spacing w:val="-1"/>
        </w:rPr>
        <w:t>ployee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1"/>
        </w:rPr>
        <w:t>i</w:t>
      </w:r>
      <w:r w:rsidRPr="00590985">
        <w:rPr>
          <w:rFonts w:ascii="Times New Roman" w:hAnsi="Times New Roman" w:cs="Times New Roman"/>
        </w:rPr>
        <w:t xml:space="preserve">n </w:t>
      </w:r>
      <w:r w:rsidRPr="00590985">
        <w:rPr>
          <w:rFonts w:ascii="Times New Roman" w:hAnsi="Times New Roman" w:cs="Times New Roman"/>
          <w:spacing w:val="-1"/>
        </w:rPr>
        <w:t>th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year.</w:t>
      </w:r>
    </w:p>
    <w:p w14:paraId="6459BB3A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2</w:t>
      </w:r>
      <w:r w:rsidRPr="00590985">
        <w:rPr>
          <w:rFonts w:ascii="Times New Roman" w:hAnsi="Times New Roman" w:cs="Times New Roman"/>
          <w:spacing w:val="-1"/>
        </w:rPr>
        <w:t>0</w:t>
      </w:r>
      <w:r w:rsidRPr="00590985">
        <w:rPr>
          <w:rFonts w:ascii="Times New Roman" w:hAnsi="Times New Roman" w:cs="Times New Roman"/>
        </w:rPr>
        <w:t>0</w:t>
      </w:r>
      <w:r w:rsidRPr="00590985">
        <w:rPr>
          <w:rFonts w:ascii="Times New Roman" w:hAnsi="Times New Roman" w:cs="Times New Roman"/>
          <w:spacing w:val="-1"/>
        </w:rPr>
        <w:t>,0</w:t>
      </w:r>
      <w:r w:rsidRPr="00590985">
        <w:rPr>
          <w:rFonts w:ascii="Times New Roman" w:hAnsi="Times New Roman" w:cs="Times New Roman"/>
        </w:rPr>
        <w:t>00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=</w:t>
      </w:r>
      <w:r w:rsidRPr="00590985">
        <w:rPr>
          <w:rFonts w:ascii="Times New Roman" w:hAnsi="Times New Roman" w:cs="Times New Roman"/>
          <w:spacing w:val="-1"/>
        </w:rPr>
        <w:t xml:space="preserve"> Equi</w:t>
      </w:r>
      <w:r w:rsidRPr="00590985">
        <w:rPr>
          <w:rFonts w:ascii="Times New Roman" w:hAnsi="Times New Roman" w:cs="Times New Roman"/>
        </w:rPr>
        <w:t>v</w:t>
      </w:r>
      <w:r w:rsidRPr="00590985">
        <w:rPr>
          <w:rFonts w:ascii="Times New Roman" w:hAnsi="Times New Roman" w:cs="Times New Roman"/>
          <w:spacing w:val="-1"/>
        </w:rPr>
        <w:t>ale</w:t>
      </w:r>
      <w:r w:rsidRPr="00590985">
        <w:rPr>
          <w:rFonts w:ascii="Times New Roman" w:hAnsi="Times New Roman" w:cs="Times New Roman"/>
        </w:rPr>
        <w:t>nt</w:t>
      </w:r>
      <w:r w:rsidRPr="00590985">
        <w:rPr>
          <w:rFonts w:ascii="Times New Roman" w:hAnsi="Times New Roman" w:cs="Times New Roman"/>
          <w:spacing w:val="-1"/>
        </w:rPr>
        <w:t xml:space="preserve"> o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 xml:space="preserve"> 1</w:t>
      </w:r>
      <w:r w:rsidRPr="00590985">
        <w:rPr>
          <w:rFonts w:ascii="Times New Roman" w:hAnsi="Times New Roman" w:cs="Times New Roman"/>
        </w:rPr>
        <w:t>00</w:t>
      </w:r>
      <w:r w:rsidRPr="00590985">
        <w:rPr>
          <w:rFonts w:ascii="Times New Roman" w:hAnsi="Times New Roman" w:cs="Times New Roman"/>
          <w:spacing w:val="-1"/>
        </w:rPr>
        <w:t xml:space="preserve"> f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1"/>
        </w:rPr>
        <w:t>l</w:t>
      </w:r>
      <w:r w:rsidRPr="00590985">
        <w:rPr>
          <w:rFonts w:ascii="Times New Roman" w:hAnsi="Times New Roman" w:cs="Times New Roman"/>
        </w:rPr>
        <w:t>l</w:t>
      </w:r>
      <w:r w:rsidRPr="00590985">
        <w:rPr>
          <w:rFonts w:ascii="Times New Roman" w:hAnsi="Times New Roman" w:cs="Times New Roman"/>
          <w:spacing w:val="-1"/>
        </w:rPr>
        <w:t xml:space="preserve"> t</w:t>
      </w:r>
      <w:r w:rsidRPr="00590985">
        <w:rPr>
          <w:rFonts w:ascii="Times New Roman" w:hAnsi="Times New Roman" w:cs="Times New Roman"/>
        </w:rPr>
        <w:t>i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e wo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k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rs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w</w:t>
      </w:r>
      <w:r w:rsidRPr="00590985">
        <w:rPr>
          <w:rFonts w:ascii="Times New Roman" w:hAnsi="Times New Roman" w:cs="Times New Roman"/>
          <w:spacing w:val="-1"/>
        </w:rPr>
        <w:t>o</w:t>
      </w:r>
      <w:r w:rsidRPr="00590985">
        <w:rPr>
          <w:rFonts w:ascii="Times New Roman" w:hAnsi="Times New Roman" w:cs="Times New Roman"/>
        </w:rPr>
        <w:t>rk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ng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40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>ou</w:t>
      </w:r>
      <w:r w:rsidRPr="00590985">
        <w:rPr>
          <w:rFonts w:ascii="Times New Roman" w:hAnsi="Times New Roman" w:cs="Times New Roman"/>
        </w:rPr>
        <w:t>rs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p</w:t>
      </w:r>
      <w:r w:rsidRPr="00590985">
        <w:rPr>
          <w:rFonts w:ascii="Times New Roman" w:hAnsi="Times New Roman" w:cs="Times New Roman"/>
          <w:spacing w:val="-1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w</w:t>
      </w:r>
      <w:r w:rsidRPr="00590985">
        <w:rPr>
          <w:rFonts w:ascii="Times New Roman" w:hAnsi="Times New Roman" w:cs="Times New Roman"/>
          <w:spacing w:val="-1"/>
        </w:rPr>
        <w:t>eek</w:t>
      </w:r>
      <w:r w:rsidRPr="00590985">
        <w:rPr>
          <w:rFonts w:ascii="Times New Roman" w:hAnsi="Times New Roman" w:cs="Times New Roman"/>
        </w:rPr>
        <w:t>,</w:t>
      </w:r>
      <w:r w:rsidRPr="00590985">
        <w:rPr>
          <w:rFonts w:ascii="Times New Roman" w:hAnsi="Times New Roman" w:cs="Times New Roman"/>
          <w:spacing w:val="-1"/>
        </w:rPr>
        <w:t xml:space="preserve"> 5</w:t>
      </w:r>
      <w:r w:rsidRPr="00590985">
        <w:rPr>
          <w:rFonts w:ascii="Times New Roman" w:hAnsi="Times New Roman" w:cs="Times New Roman"/>
        </w:rPr>
        <w:t>0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w</w:t>
      </w:r>
      <w:r w:rsidRPr="00590985">
        <w:rPr>
          <w:rFonts w:ascii="Times New Roman" w:hAnsi="Times New Roman" w:cs="Times New Roman"/>
          <w:spacing w:val="-1"/>
        </w:rPr>
        <w:t>ee</w:t>
      </w:r>
      <w:r w:rsidRPr="00590985">
        <w:rPr>
          <w:rFonts w:ascii="Times New Roman" w:hAnsi="Times New Roman" w:cs="Times New Roman"/>
        </w:rPr>
        <w:t>ks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i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-1"/>
        </w:rPr>
        <w:t xml:space="preserve"> pe</w:t>
      </w:r>
      <w:r w:rsidRPr="00590985">
        <w:rPr>
          <w:rFonts w:ascii="Times New Roman" w:hAnsi="Times New Roman" w:cs="Times New Roman"/>
        </w:rPr>
        <w:t xml:space="preserve">r </w:t>
      </w:r>
      <w:r w:rsidRPr="00590985">
        <w:rPr>
          <w:rFonts w:ascii="Times New Roman" w:hAnsi="Times New Roman" w:cs="Times New Roman"/>
          <w:spacing w:val="-1"/>
        </w:rPr>
        <w:t>yea</w:t>
      </w:r>
      <w:r w:rsidRPr="00590985">
        <w:rPr>
          <w:rFonts w:ascii="Times New Roman" w:hAnsi="Times New Roman" w:cs="Times New Roman"/>
        </w:rPr>
        <w:t>r.</w:t>
      </w:r>
    </w:p>
    <w:p w14:paraId="61708C31" w14:textId="77777777" w:rsidR="00150027" w:rsidRPr="00590985" w:rsidRDefault="00150027" w:rsidP="009D4401">
      <w:pPr>
        <w:spacing w:after="0"/>
        <w:rPr>
          <w:rFonts w:ascii="Times New Roman" w:hAnsi="Times New Roman" w:cs="Times New Roman"/>
        </w:rPr>
      </w:pPr>
    </w:p>
    <w:p w14:paraId="35BF11C3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985">
        <w:rPr>
          <w:rFonts w:ascii="Times New Roman" w:hAnsi="Times New Roman" w:cs="Times New Roman"/>
          <w:b/>
          <w:sz w:val="24"/>
          <w:szCs w:val="24"/>
        </w:rPr>
        <w:t>TRC (Total Recordable Case): O</w:t>
      </w:r>
      <w:r w:rsidRPr="00590985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590985">
        <w:rPr>
          <w:rFonts w:ascii="Times New Roman" w:hAnsi="Times New Roman" w:cs="Times New Roman"/>
          <w:b/>
          <w:sz w:val="24"/>
          <w:szCs w:val="24"/>
        </w:rPr>
        <w:t>HA 300 Log</w:t>
      </w:r>
    </w:p>
    <w:p w14:paraId="7E193722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z w:val="13"/>
          <w:szCs w:val="13"/>
        </w:rPr>
      </w:pPr>
    </w:p>
    <w:p w14:paraId="286516A1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N= Co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(Da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way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om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wo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k)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 xml:space="preserve">+ 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</w:rPr>
        <w:t>olu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I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(</w:t>
      </w:r>
      <w:r w:rsidRPr="00590985">
        <w:rPr>
          <w:rFonts w:ascii="Times New Roman" w:hAnsi="Times New Roman" w:cs="Times New Roman"/>
          <w:spacing w:val="-2"/>
        </w:rPr>
        <w:t>J</w:t>
      </w:r>
      <w:r w:rsidRPr="00590985">
        <w:rPr>
          <w:rFonts w:ascii="Times New Roman" w:hAnsi="Times New Roman" w:cs="Times New Roman"/>
        </w:rPr>
        <w:t>ob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ansf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res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riction)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+ Co</w:t>
      </w:r>
      <w:r w:rsidRPr="00590985">
        <w:rPr>
          <w:rFonts w:ascii="Times New Roman" w:hAnsi="Times New Roman" w:cs="Times New Roman"/>
          <w:spacing w:val="-2"/>
        </w:rPr>
        <w:t>l</w:t>
      </w:r>
      <w:r w:rsidRPr="00590985">
        <w:rPr>
          <w:rFonts w:ascii="Times New Roman" w:hAnsi="Times New Roman" w:cs="Times New Roman"/>
        </w:rPr>
        <w:t>u</w:t>
      </w:r>
      <w:r w:rsidRPr="00590985">
        <w:rPr>
          <w:rFonts w:ascii="Times New Roman" w:hAnsi="Times New Roman" w:cs="Times New Roman"/>
          <w:spacing w:val="-2"/>
        </w:rPr>
        <w:t>m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  <w:spacing w:val="-2"/>
        </w:rPr>
        <w:t>J</w:t>
      </w:r>
      <w:r w:rsidR="00150027"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(O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her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</w:rPr>
        <w:t>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dable c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ses)</w:t>
      </w:r>
    </w:p>
    <w:p w14:paraId="4921DAF5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z w:val="11"/>
          <w:szCs w:val="11"/>
        </w:rPr>
      </w:pPr>
    </w:p>
    <w:p w14:paraId="32D9B2E2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985">
        <w:rPr>
          <w:rFonts w:ascii="Times New Roman" w:hAnsi="Times New Roman" w:cs="Times New Roman"/>
          <w:b/>
          <w:sz w:val="24"/>
          <w:szCs w:val="24"/>
        </w:rPr>
        <w:t>DART (Days A</w:t>
      </w:r>
      <w:r w:rsidRPr="00590985">
        <w:rPr>
          <w:rFonts w:ascii="Times New Roman" w:hAnsi="Times New Roman" w:cs="Times New Roman"/>
          <w:b/>
          <w:spacing w:val="-2"/>
          <w:sz w:val="24"/>
          <w:szCs w:val="24"/>
        </w:rPr>
        <w:t>w</w:t>
      </w:r>
      <w:r w:rsidRPr="00590985">
        <w:rPr>
          <w:rFonts w:ascii="Times New Roman" w:hAnsi="Times New Roman" w:cs="Times New Roman"/>
          <w:b/>
          <w:sz w:val="24"/>
          <w:szCs w:val="24"/>
        </w:rPr>
        <w:t>ay R</w:t>
      </w:r>
      <w:r w:rsidRPr="00590985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590985">
        <w:rPr>
          <w:rFonts w:ascii="Times New Roman" w:hAnsi="Times New Roman" w:cs="Times New Roman"/>
          <w:b/>
          <w:sz w:val="24"/>
          <w:szCs w:val="24"/>
        </w:rPr>
        <w:t>striction Transfer): O</w:t>
      </w:r>
      <w:r w:rsidRPr="00590985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590985">
        <w:rPr>
          <w:rFonts w:ascii="Times New Roman" w:hAnsi="Times New Roman" w:cs="Times New Roman"/>
          <w:b/>
          <w:sz w:val="24"/>
          <w:szCs w:val="24"/>
        </w:rPr>
        <w:t>HA 300 Log</w:t>
      </w:r>
    </w:p>
    <w:p w14:paraId="64B065AF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39E5C1" w14:textId="77777777" w:rsidR="0005195F" w:rsidRPr="00590985" w:rsidRDefault="0005195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spacing w:val="-2"/>
        </w:rPr>
        <w:t>N= Column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H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(Da</w:t>
      </w:r>
      <w:r w:rsidRPr="00590985">
        <w:rPr>
          <w:rFonts w:ascii="Times New Roman" w:hAnsi="Times New Roman" w:cs="Times New Roman"/>
          <w:spacing w:val="-1"/>
        </w:rPr>
        <w:t>y</w:t>
      </w:r>
      <w:r w:rsidRPr="00590985">
        <w:rPr>
          <w:rFonts w:ascii="Times New Roman" w:hAnsi="Times New Roman" w:cs="Times New Roman"/>
        </w:rPr>
        <w:t xml:space="preserve">s </w:t>
      </w:r>
      <w:r w:rsidRPr="00590985">
        <w:rPr>
          <w:rFonts w:ascii="Times New Roman" w:hAnsi="Times New Roman" w:cs="Times New Roman"/>
          <w:spacing w:val="-2"/>
        </w:rPr>
        <w:t>a</w:t>
      </w:r>
      <w:r w:rsidRPr="00590985">
        <w:rPr>
          <w:rFonts w:ascii="Times New Roman" w:hAnsi="Times New Roman" w:cs="Times New Roman"/>
        </w:rPr>
        <w:t>way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f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om</w:t>
      </w:r>
      <w:r w:rsidRPr="00590985">
        <w:rPr>
          <w:rFonts w:ascii="Times New Roman" w:hAnsi="Times New Roman" w:cs="Times New Roman"/>
          <w:spacing w:val="-2"/>
        </w:rPr>
        <w:t xml:space="preserve"> </w:t>
      </w:r>
      <w:r w:rsidRPr="00590985">
        <w:rPr>
          <w:rFonts w:ascii="Times New Roman" w:hAnsi="Times New Roman" w:cs="Times New Roman"/>
        </w:rPr>
        <w:t>wo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k)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 xml:space="preserve">+ </w:t>
      </w:r>
      <w:r w:rsidRPr="00590985">
        <w:rPr>
          <w:rFonts w:ascii="Times New Roman" w:hAnsi="Times New Roman" w:cs="Times New Roman"/>
          <w:spacing w:val="-2"/>
        </w:rPr>
        <w:t>C</w:t>
      </w:r>
      <w:r w:rsidRPr="00590985">
        <w:rPr>
          <w:rFonts w:ascii="Times New Roman" w:hAnsi="Times New Roman" w:cs="Times New Roman"/>
        </w:rPr>
        <w:t>olu</w:t>
      </w:r>
      <w:r w:rsidRPr="00590985">
        <w:rPr>
          <w:rFonts w:ascii="Times New Roman" w:hAnsi="Times New Roman" w:cs="Times New Roman"/>
          <w:spacing w:val="-3"/>
        </w:rPr>
        <w:t>m</w:t>
      </w:r>
      <w:r w:rsidRPr="00590985">
        <w:rPr>
          <w:rFonts w:ascii="Times New Roman" w:hAnsi="Times New Roman" w:cs="Times New Roman"/>
        </w:rPr>
        <w:t>n</w:t>
      </w:r>
      <w:r w:rsidRPr="00590985">
        <w:rPr>
          <w:rFonts w:ascii="Times New Roman" w:hAnsi="Times New Roman" w:cs="Times New Roman"/>
          <w:spacing w:val="1"/>
        </w:rPr>
        <w:t xml:space="preserve"> </w:t>
      </w:r>
      <w:r w:rsidRPr="00590985">
        <w:rPr>
          <w:rFonts w:ascii="Times New Roman" w:hAnsi="Times New Roman" w:cs="Times New Roman"/>
        </w:rPr>
        <w:t>I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(</w:t>
      </w:r>
      <w:r w:rsidRPr="00590985">
        <w:rPr>
          <w:rFonts w:ascii="Times New Roman" w:hAnsi="Times New Roman" w:cs="Times New Roman"/>
          <w:spacing w:val="-2"/>
        </w:rPr>
        <w:t>J</w:t>
      </w:r>
      <w:r w:rsidRPr="00590985">
        <w:rPr>
          <w:rFonts w:ascii="Times New Roman" w:hAnsi="Times New Roman" w:cs="Times New Roman"/>
        </w:rPr>
        <w:t>ob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1"/>
        </w:rPr>
        <w:t>r</w:t>
      </w:r>
      <w:r w:rsidRPr="00590985">
        <w:rPr>
          <w:rFonts w:ascii="Times New Roman" w:hAnsi="Times New Roman" w:cs="Times New Roman"/>
        </w:rPr>
        <w:t>ansf</w:t>
      </w:r>
      <w:r w:rsidRPr="00590985">
        <w:rPr>
          <w:rFonts w:ascii="Times New Roman" w:hAnsi="Times New Roman" w:cs="Times New Roman"/>
          <w:spacing w:val="-2"/>
        </w:rPr>
        <w:t>e</w:t>
      </w:r>
      <w:r w:rsidRPr="00590985">
        <w:rPr>
          <w:rFonts w:ascii="Times New Roman" w:hAnsi="Times New Roman" w:cs="Times New Roman"/>
        </w:rPr>
        <w:t>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res</w:t>
      </w:r>
      <w:r w:rsidRPr="00590985">
        <w:rPr>
          <w:rFonts w:ascii="Times New Roman" w:hAnsi="Times New Roman" w:cs="Times New Roman"/>
          <w:spacing w:val="-2"/>
        </w:rPr>
        <w:t>t</w:t>
      </w:r>
      <w:r w:rsidRPr="00590985">
        <w:rPr>
          <w:rFonts w:ascii="Times New Roman" w:hAnsi="Times New Roman" w:cs="Times New Roman"/>
        </w:rPr>
        <w:t>riction)</w:t>
      </w:r>
    </w:p>
    <w:p w14:paraId="6E300EA1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z w:val="13"/>
          <w:szCs w:val="13"/>
        </w:rPr>
      </w:pPr>
    </w:p>
    <w:p w14:paraId="44AE1772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985">
        <w:rPr>
          <w:rFonts w:ascii="Times New Roman" w:hAnsi="Times New Roman" w:cs="Times New Roman"/>
          <w:b/>
          <w:spacing w:val="-1"/>
          <w:sz w:val="24"/>
          <w:szCs w:val="24"/>
        </w:rPr>
        <w:t>OSH</w:t>
      </w:r>
      <w:r w:rsidRPr="0059098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90985">
        <w:rPr>
          <w:rFonts w:ascii="Times New Roman" w:hAnsi="Times New Roman" w:cs="Times New Roman"/>
          <w:b/>
          <w:spacing w:val="-1"/>
          <w:sz w:val="24"/>
          <w:szCs w:val="24"/>
        </w:rPr>
        <w:t>30</w:t>
      </w:r>
      <w:r w:rsidRPr="0059098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90985">
        <w:rPr>
          <w:rFonts w:ascii="Times New Roman" w:hAnsi="Times New Roman" w:cs="Times New Roman"/>
          <w:b/>
          <w:spacing w:val="-1"/>
          <w:sz w:val="24"/>
          <w:szCs w:val="24"/>
        </w:rPr>
        <w:t>Log:</w:t>
      </w:r>
    </w:p>
    <w:p w14:paraId="65C64C0D" w14:textId="77777777" w:rsidR="0005195F" w:rsidRPr="00590985" w:rsidRDefault="0005195F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06E2F" w14:textId="77777777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TRC:  N (Number of Recordable Cases not Days) = Sum of Column H, I, J</w:t>
      </w:r>
    </w:p>
    <w:p w14:paraId="256FC449" w14:textId="77777777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</w:p>
    <w:p w14:paraId="4BC9FBBC" w14:textId="0442A2E6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</w:t>
      </w:r>
      <w:r w:rsidR="004F38EF" w:rsidRPr="00590985">
        <w:rPr>
          <w:rFonts w:ascii="Times New Roman" w:hAnsi="Times New Roman" w:cs="Times New Roman"/>
        </w:rPr>
        <w:t>20</w:t>
      </w:r>
      <w:r w:rsidR="00133739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1</w:t>
      </w:r>
      <w:r w:rsidRPr="00590985">
        <w:rPr>
          <w:rFonts w:ascii="Times New Roman" w:hAnsi="Times New Roman" w:cs="Times New Roman"/>
        </w:rPr>
        <w:t>___</w:t>
      </w:r>
      <w:r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1ECB459F" w14:textId="77777777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</w:p>
    <w:p w14:paraId="773AB4EF" w14:textId="654F80A0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</w:t>
      </w:r>
      <w:r w:rsidR="004F38EF" w:rsidRPr="00590985">
        <w:rPr>
          <w:rFonts w:ascii="Times New Roman" w:hAnsi="Times New Roman" w:cs="Times New Roman"/>
        </w:rPr>
        <w:t>20</w:t>
      </w:r>
      <w:r w:rsidR="00A82999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2</w:t>
      </w:r>
      <w:r w:rsidRPr="00590985">
        <w:rPr>
          <w:rFonts w:ascii="Times New Roman" w:hAnsi="Times New Roman" w:cs="Times New Roman"/>
        </w:rPr>
        <w:t>___</w:t>
      </w:r>
      <w:r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223C1C4D" w14:textId="77777777" w:rsidR="00A95345" w:rsidRPr="00590985" w:rsidRDefault="00A95345" w:rsidP="009D4401">
      <w:pPr>
        <w:spacing w:after="0"/>
        <w:rPr>
          <w:rFonts w:ascii="Times New Roman" w:hAnsi="Times New Roman" w:cs="Times New Roman"/>
        </w:rPr>
      </w:pPr>
    </w:p>
    <w:p w14:paraId="771689F7" w14:textId="2F2E559B" w:rsidR="00A95345" w:rsidRPr="00590985" w:rsidRDefault="004F38E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Year:_20</w:t>
      </w:r>
      <w:r w:rsidR="00135F37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3</w:t>
      </w:r>
      <w:r w:rsidR="00A95345" w:rsidRPr="00590985">
        <w:rPr>
          <w:rFonts w:ascii="Times New Roman" w:hAnsi="Times New Roman" w:cs="Times New Roman"/>
        </w:rPr>
        <w:t>___</w:t>
      </w:r>
      <w:r w:rsidR="00A95345"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36B7BA53" w14:textId="77777777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</w:p>
    <w:p w14:paraId="4173C3B7" w14:textId="77777777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DART: N (Number of Recordable Cases not Days) = Sum of Column H, I</w:t>
      </w:r>
    </w:p>
    <w:p w14:paraId="11281ADA" w14:textId="77777777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</w:p>
    <w:p w14:paraId="4A9AC8BA" w14:textId="7BE8D440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Year:__</w:t>
      </w:r>
      <w:r w:rsidR="004F38EF" w:rsidRPr="00590985">
        <w:rPr>
          <w:rFonts w:ascii="Times New Roman" w:hAnsi="Times New Roman" w:cs="Times New Roman"/>
        </w:rPr>
        <w:t>20</w:t>
      </w:r>
      <w:r w:rsidR="00133739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1</w:t>
      </w:r>
      <w:r w:rsidRPr="00590985">
        <w:rPr>
          <w:rFonts w:ascii="Times New Roman" w:hAnsi="Times New Roman" w:cs="Times New Roman"/>
        </w:rPr>
        <w:t>__</w:t>
      </w:r>
      <w:r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2F1375DE" w14:textId="77777777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</w:p>
    <w:p w14:paraId="189D8783" w14:textId="27997CAE" w:rsidR="00BF3A4D" w:rsidRPr="00590985" w:rsidRDefault="004F38E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</w:t>
      </w:r>
      <w:r w:rsidR="00BF3A4D" w:rsidRPr="00590985">
        <w:rPr>
          <w:rFonts w:ascii="Times New Roman" w:hAnsi="Times New Roman" w:cs="Times New Roman"/>
        </w:rPr>
        <w:t>_</w:t>
      </w:r>
      <w:r w:rsidRPr="00590985">
        <w:rPr>
          <w:rFonts w:ascii="Times New Roman" w:hAnsi="Times New Roman" w:cs="Times New Roman"/>
        </w:rPr>
        <w:t>20</w:t>
      </w:r>
      <w:r w:rsidR="00A82999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2</w:t>
      </w:r>
      <w:r w:rsidR="00BF3A4D" w:rsidRPr="00590985">
        <w:rPr>
          <w:rFonts w:ascii="Times New Roman" w:hAnsi="Times New Roman" w:cs="Times New Roman"/>
        </w:rPr>
        <w:t>__</w:t>
      </w:r>
      <w:r w:rsidR="00BF3A4D"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6E647977" w14:textId="77777777" w:rsidR="00BF3A4D" w:rsidRPr="00590985" w:rsidRDefault="00BF3A4D" w:rsidP="009D4401">
      <w:pPr>
        <w:spacing w:after="0"/>
        <w:rPr>
          <w:rFonts w:ascii="Times New Roman" w:hAnsi="Times New Roman" w:cs="Times New Roman"/>
        </w:rPr>
      </w:pPr>
    </w:p>
    <w:p w14:paraId="1F94B202" w14:textId="2B83587E" w:rsidR="00BF3A4D" w:rsidRPr="00590985" w:rsidRDefault="004F38EF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</w:rPr>
        <w:t>Year:__20</w:t>
      </w:r>
      <w:r w:rsidR="00A82999">
        <w:rPr>
          <w:rFonts w:ascii="Times New Roman" w:hAnsi="Times New Roman" w:cs="Times New Roman"/>
        </w:rPr>
        <w:t>2</w:t>
      </w:r>
      <w:r w:rsidR="00F9530D">
        <w:rPr>
          <w:rFonts w:ascii="Times New Roman" w:hAnsi="Times New Roman" w:cs="Times New Roman"/>
        </w:rPr>
        <w:t>3</w:t>
      </w:r>
      <w:r w:rsidR="00BF3A4D" w:rsidRPr="00590985">
        <w:rPr>
          <w:rFonts w:ascii="Times New Roman" w:hAnsi="Times New Roman" w:cs="Times New Roman"/>
        </w:rPr>
        <w:t>__</w:t>
      </w:r>
      <w:r w:rsidR="00BF3A4D" w:rsidRPr="00590985">
        <w:rPr>
          <w:rFonts w:ascii="Times New Roman" w:hAnsi="Times New Roman" w:cs="Times New Roman"/>
        </w:rPr>
        <w:tab/>
        <w:t>N________ x 200,000 ÷ EH _______________________ = ________________________</w:t>
      </w:r>
    </w:p>
    <w:p w14:paraId="267DC03C" w14:textId="77777777" w:rsidR="003D0B5C" w:rsidRPr="00590985" w:rsidRDefault="003D0B5C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44788A" w14:textId="77777777" w:rsidR="003D0B5C" w:rsidRPr="00590985" w:rsidRDefault="003D0B5C" w:rsidP="009D44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D12F8E" w14:textId="77777777" w:rsidR="003D0B5C" w:rsidRPr="00590985" w:rsidRDefault="003D0B5C" w:rsidP="009D4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985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461A4A3B" w14:textId="77777777" w:rsidR="003D0B5C" w:rsidRPr="00590985" w:rsidRDefault="003D0B5C" w:rsidP="009D4401">
      <w:pPr>
        <w:spacing w:after="0"/>
        <w:rPr>
          <w:rFonts w:ascii="Times New Roman" w:hAnsi="Times New Roman" w:cs="Times New Roman"/>
          <w:bCs/>
        </w:rPr>
      </w:pPr>
      <w:r w:rsidRPr="00590985">
        <w:rPr>
          <w:rFonts w:ascii="Times New Roman" w:hAnsi="Times New Roman" w:cs="Times New Roman"/>
        </w:rPr>
        <w:t>Please send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a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copy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of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t</w:t>
      </w:r>
      <w:r w:rsidRPr="00590985">
        <w:rPr>
          <w:rFonts w:ascii="Times New Roman" w:hAnsi="Times New Roman" w:cs="Times New Roman"/>
          <w:spacing w:val="-2"/>
        </w:rPr>
        <w:t>h</w:t>
      </w:r>
      <w:r w:rsidRPr="00590985">
        <w:rPr>
          <w:rFonts w:ascii="Times New Roman" w:hAnsi="Times New Roman" w:cs="Times New Roman"/>
        </w:rPr>
        <w:t>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OSHA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300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Log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</w:rPr>
        <w:t>and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the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O</w:t>
      </w:r>
      <w:r w:rsidRPr="00590985">
        <w:rPr>
          <w:rFonts w:ascii="Times New Roman" w:hAnsi="Times New Roman" w:cs="Times New Roman"/>
          <w:spacing w:val="-1"/>
          <w:u w:val="thick"/>
        </w:rPr>
        <w:t>S</w:t>
      </w:r>
      <w:r w:rsidRPr="00590985">
        <w:rPr>
          <w:rFonts w:ascii="Times New Roman" w:hAnsi="Times New Roman" w:cs="Times New Roman"/>
          <w:u w:val="thick"/>
        </w:rPr>
        <w:t>HA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300A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summary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</w:rPr>
        <w:t>for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</w:rPr>
        <w:t>the</w:t>
      </w:r>
      <w:r w:rsidRPr="00590985">
        <w:rPr>
          <w:rFonts w:ascii="Times New Roman" w:hAnsi="Times New Roman" w:cs="Times New Roman"/>
          <w:spacing w:val="-1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l</w:t>
      </w:r>
      <w:r w:rsidRPr="00590985">
        <w:rPr>
          <w:rFonts w:ascii="Times New Roman" w:hAnsi="Times New Roman" w:cs="Times New Roman"/>
          <w:spacing w:val="-2"/>
          <w:u w:val="thick"/>
        </w:rPr>
        <w:t>a</w:t>
      </w:r>
      <w:r w:rsidRPr="00590985">
        <w:rPr>
          <w:rFonts w:ascii="Times New Roman" w:hAnsi="Times New Roman" w:cs="Times New Roman"/>
          <w:u w:val="thick"/>
        </w:rPr>
        <w:t>st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three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(3)</w:t>
      </w:r>
      <w:r w:rsidRPr="00590985">
        <w:rPr>
          <w:rFonts w:ascii="Times New Roman" w:hAnsi="Times New Roman" w:cs="Times New Roman"/>
          <w:spacing w:val="-1"/>
          <w:u w:val="thick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calendar</w:t>
      </w:r>
      <w:r w:rsidRPr="00590985">
        <w:rPr>
          <w:rFonts w:ascii="Times New Roman" w:hAnsi="Times New Roman" w:cs="Times New Roman"/>
        </w:rPr>
        <w:t xml:space="preserve"> </w:t>
      </w:r>
      <w:r w:rsidRPr="00590985">
        <w:rPr>
          <w:rFonts w:ascii="Times New Roman" w:hAnsi="Times New Roman" w:cs="Times New Roman"/>
          <w:u w:val="thick"/>
        </w:rPr>
        <w:t>years.</w:t>
      </w:r>
    </w:p>
    <w:p w14:paraId="799E85C8" w14:textId="77777777" w:rsidR="003D0B5C" w:rsidRPr="00590985" w:rsidRDefault="003D0B5C" w:rsidP="009D4401">
      <w:pPr>
        <w:spacing w:after="0"/>
        <w:rPr>
          <w:rFonts w:ascii="Times New Roman" w:hAnsi="Times New Roman" w:cs="Times New Roman"/>
          <w:bCs/>
        </w:rPr>
      </w:pPr>
    </w:p>
    <w:p w14:paraId="1BC868AB" w14:textId="2462CB46" w:rsidR="003D0B5C" w:rsidRPr="00590985" w:rsidRDefault="003D0B5C" w:rsidP="009D4401">
      <w:pPr>
        <w:spacing w:after="0"/>
        <w:rPr>
          <w:rFonts w:ascii="Times New Roman" w:hAnsi="Times New Roman" w:cs="Times New Roman"/>
        </w:rPr>
      </w:pPr>
      <w:r w:rsidRPr="00590985">
        <w:rPr>
          <w:rFonts w:ascii="Times New Roman" w:hAnsi="Times New Roman" w:cs="Times New Roman"/>
          <w:bCs/>
        </w:rPr>
        <w:t>If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you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  <w:spacing w:val="-2"/>
        </w:rPr>
        <w:t>w</w:t>
      </w:r>
      <w:r w:rsidRPr="00590985">
        <w:rPr>
          <w:rFonts w:ascii="Times New Roman" w:hAnsi="Times New Roman" w:cs="Times New Roman"/>
          <w:bCs/>
        </w:rPr>
        <w:t>ou</w:t>
      </w:r>
      <w:r w:rsidRPr="00590985">
        <w:rPr>
          <w:rFonts w:ascii="Times New Roman" w:hAnsi="Times New Roman" w:cs="Times New Roman"/>
          <w:bCs/>
          <w:spacing w:val="1"/>
        </w:rPr>
        <w:t>l</w:t>
      </w:r>
      <w:r w:rsidRPr="00590985">
        <w:rPr>
          <w:rFonts w:ascii="Times New Roman" w:hAnsi="Times New Roman" w:cs="Times New Roman"/>
          <w:bCs/>
        </w:rPr>
        <w:t>d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like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to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compare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your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annual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rates</w:t>
      </w:r>
      <w:r w:rsidR="00F240C1">
        <w:rPr>
          <w:rFonts w:ascii="Times New Roman" w:hAnsi="Times New Roman" w:cs="Times New Roman"/>
          <w:bCs/>
        </w:rPr>
        <w:t xml:space="preserve"> to the national average,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the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data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can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be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found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on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the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U.S.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Department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of</w:t>
      </w:r>
      <w:r w:rsidRPr="00590985">
        <w:rPr>
          <w:rFonts w:ascii="Times New Roman" w:hAnsi="Times New Roman" w:cs="Times New Roman"/>
          <w:bCs/>
          <w:spacing w:val="-1"/>
        </w:rPr>
        <w:t xml:space="preserve"> </w:t>
      </w:r>
      <w:r w:rsidRPr="00590985">
        <w:rPr>
          <w:rFonts w:ascii="Times New Roman" w:hAnsi="Times New Roman" w:cs="Times New Roman"/>
          <w:bCs/>
        </w:rPr>
        <w:t>Labor- Bureau of Labor Statistics.</w:t>
      </w:r>
    </w:p>
    <w:p w14:paraId="2ED57DE5" w14:textId="48D7304A" w:rsidR="00621134" w:rsidRPr="008B64D1" w:rsidRDefault="00F9530D" w:rsidP="00F240C1">
      <w:pPr>
        <w:spacing w:after="0"/>
        <w:rPr>
          <w:rFonts w:ascii="Times New Roman" w:hAnsi="Times New Roman" w:cs="Times New Roman"/>
          <w:bCs/>
          <w:spacing w:val="-1"/>
        </w:rPr>
      </w:pPr>
      <w:hyperlink r:id="rId14" w:history="1">
        <w:r w:rsidR="00877379">
          <w:rPr>
            <w:rStyle w:val="Hyperlink"/>
          </w:rPr>
          <w:t>https://www.bls.gov/web/osh/table-1-industry-rates-national.htm</w:t>
        </w:r>
      </w:hyperlink>
    </w:p>
    <w:p w14:paraId="30CE1A77" w14:textId="77777777" w:rsidR="00116982" w:rsidRPr="008D2B9C" w:rsidRDefault="00116982" w:rsidP="009D4401">
      <w:pPr>
        <w:spacing w:after="0"/>
        <w:rPr>
          <w:rFonts w:ascii="Times New Roman" w:hAnsi="Times New Roman" w:cs="Times New Roman"/>
          <w:b/>
          <w:spacing w:val="-1"/>
          <w:sz w:val="2"/>
          <w:szCs w:val="2"/>
        </w:rPr>
      </w:pPr>
    </w:p>
    <w:sectPr w:rsidR="00116982" w:rsidRPr="008D2B9C" w:rsidSect="00CC2387">
      <w:footerReference w:type="defaul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6B81" w14:textId="77777777" w:rsidR="00766A9D" w:rsidRDefault="00766A9D"/>
    <w:p w14:paraId="7C232095" w14:textId="77777777" w:rsidR="00766A9D" w:rsidRDefault="00766A9D">
      <w:r>
        <w:separator/>
      </w:r>
    </w:p>
  </w:endnote>
  <w:endnote w:type="continuationSeparator" w:id="0">
    <w:p w14:paraId="79146FCC" w14:textId="77777777" w:rsidR="00766A9D" w:rsidRDefault="00766A9D"/>
    <w:p w14:paraId="2011D2F5" w14:textId="77777777" w:rsidR="00766A9D" w:rsidRDefault="0076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404" w14:textId="77777777" w:rsidR="002C534D" w:rsidRDefault="002C534D"/>
  <w:p w14:paraId="3B84417C" w14:textId="3C117E4F" w:rsidR="00DB66D5" w:rsidRPr="006E1D6A" w:rsidRDefault="00617C88">
    <w:pPr>
      <w:rPr>
        <w:sz w:val="18"/>
        <w:szCs w:val="18"/>
      </w:rPr>
    </w:pPr>
    <w:r>
      <w:rPr>
        <w:spacing w:val="-1"/>
        <w:sz w:val="18"/>
        <w:szCs w:val="18"/>
      </w:rPr>
      <w:t>110</w:t>
    </w:r>
    <w:r>
      <w:rPr>
        <w:sz w:val="18"/>
        <w:szCs w:val="18"/>
      </w:rPr>
      <w:t xml:space="preserve">1 </w:t>
    </w:r>
    <w:r>
      <w:rPr>
        <w:spacing w:val="-1"/>
        <w:sz w:val="18"/>
        <w:szCs w:val="18"/>
      </w:rPr>
      <w:t>MAI</w:t>
    </w:r>
    <w:r>
      <w:rPr>
        <w:sz w:val="18"/>
        <w:szCs w:val="18"/>
      </w:rPr>
      <w:t xml:space="preserve">L </w:t>
    </w:r>
    <w:r>
      <w:rPr>
        <w:spacing w:val="-1"/>
        <w:sz w:val="18"/>
        <w:szCs w:val="18"/>
      </w:rPr>
      <w:t>SERVIC</w:t>
    </w:r>
    <w:r>
      <w:rPr>
        <w:sz w:val="18"/>
        <w:szCs w:val="18"/>
      </w:rPr>
      <w:t xml:space="preserve">E </w:t>
    </w:r>
    <w:r>
      <w:rPr>
        <w:spacing w:val="-1"/>
        <w:sz w:val="18"/>
        <w:szCs w:val="18"/>
      </w:rPr>
      <w:t>CENTE</w:t>
    </w:r>
    <w:r>
      <w:rPr>
        <w:sz w:val="18"/>
        <w:szCs w:val="18"/>
      </w:rPr>
      <w:t>R</w:t>
    </w:r>
    <w:r>
      <w:rPr>
        <w:spacing w:val="-1"/>
        <w:sz w:val="18"/>
        <w:szCs w:val="18"/>
      </w:rPr>
      <w:t xml:space="preserve"> </w:t>
    </w:r>
    <w:r>
      <w:rPr>
        <w:rFonts w:ascii="Symbol" w:hAnsi="Symbol" w:cs="Symbol"/>
        <w:sz w:val="18"/>
        <w:szCs w:val="18"/>
      </w:rPr>
      <w:t></w:t>
    </w:r>
    <w:r>
      <w:rPr>
        <w:rFonts w:ascii="Symbol" w:hAnsi="Symbol" w:cs="Symbol"/>
        <w:spacing w:val="1"/>
        <w:sz w:val="18"/>
        <w:szCs w:val="18"/>
      </w:rPr>
      <w:t></w:t>
    </w:r>
    <w:r>
      <w:rPr>
        <w:spacing w:val="-1"/>
        <w:sz w:val="18"/>
        <w:szCs w:val="18"/>
      </w:rPr>
      <w:t>RALEIGH</w:t>
    </w:r>
    <w:r>
      <w:rPr>
        <w:sz w:val="18"/>
        <w:szCs w:val="18"/>
      </w:rPr>
      <w:t>,</w:t>
    </w:r>
    <w:r>
      <w:rPr>
        <w:spacing w:val="-1"/>
        <w:sz w:val="18"/>
        <w:szCs w:val="18"/>
      </w:rPr>
      <w:t xml:space="preserve"> NORT</w:t>
    </w:r>
    <w:r>
      <w:rPr>
        <w:sz w:val="18"/>
        <w:szCs w:val="18"/>
      </w:rPr>
      <w:t xml:space="preserve">H </w:t>
    </w:r>
    <w:r>
      <w:rPr>
        <w:spacing w:val="-1"/>
        <w:sz w:val="18"/>
        <w:szCs w:val="18"/>
      </w:rPr>
      <w:t>CAROLIN</w:t>
    </w:r>
    <w:r>
      <w:rPr>
        <w:sz w:val="18"/>
        <w:szCs w:val="18"/>
      </w:rPr>
      <w:t xml:space="preserve">A </w:t>
    </w:r>
    <w:r>
      <w:rPr>
        <w:spacing w:val="-1"/>
        <w:sz w:val="18"/>
        <w:szCs w:val="18"/>
      </w:rPr>
      <w:t xml:space="preserve">27699-1101 </w:t>
    </w:r>
    <w:r>
      <w:rPr>
        <w:sz w:val="18"/>
        <w:szCs w:val="18"/>
      </w:rPr>
      <w:t xml:space="preserve">(919) </w:t>
    </w:r>
    <w:r w:rsidR="005257D1">
      <w:rPr>
        <w:sz w:val="18"/>
        <w:szCs w:val="18"/>
      </w:rPr>
      <w:t>7</w:t>
    </w:r>
    <w:r>
      <w:rPr>
        <w:sz w:val="18"/>
        <w:szCs w:val="18"/>
      </w:rPr>
      <w:t>07-</w:t>
    </w:r>
    <w:r w:rsidR="005257D1">
      <w:rPr>
        <w:sz w:val="18"/>
        <w:szCs w:val="18"/>
      </w:rPr>
      <w:t>7</w:t>
    </w:r>
    <w:r>
      <w:rPr>
        <w:sz w:val="18"/>
        <w:szCs w:val="18"/>
      </w:rPr>
      <w:t>8</w:t>
    </w:r>
    <w:r w:rsidR="005257D1">
      <w:rPr>
        <w:sz w:val="18"/>
        <w:szCs w:val="18"/>
      </w:rPr>
      <w:t>46</w:t>
    </w:r>
    <w:r>
      <w:rPr>
        <w:spacing w:val="-2"/>
        <w:sz w:val="18"/>
        <w:szCs w:val="18"/>
      </w:rPr>
      <w:t xml:space="preserve"> </w:t>
    </w:r>
    <w:r>
      <w:rPr>
        <w:rFonts w:ascii="Symbol" w:hAnsi="Symbol" w:cs="Symbol"/>
        <w:sz w:val="18"/>
        <w:szCs w:val="18"/>
      </w:rPr>
      <w:t></w:t>
    </w:r>
    <w:r>
      <w:rPr>
        <w:rFonts w:ascii="Symbol" w:hAnsi="Symbol" w:cs="Symbol"/>
        <w:sz w:val="18"/>
        <w:szCs w:val="18"/>
      </w:rPr>
      <w:t></w:t>
    </w:r>
    <w:r>
      <w:rPr>
        <w:sz w:val="18"/>
        <w:szCs w:val="18"/>
      </w:rPr>
      <w:t xml:space="preserve">FAX: (919) </w:t>
    </w:r>
    <w:r w:rsidR="006E1D6A">
      <w:rPr>
        <w:sz w:val="18"/>
        <w:szCs w:val="18"/>
      </w:rPr>
      <w:t>7</w:t>
    </w:r>
    <w:r>
      <w:rPr>
        <w:sz w:val="18"/>
        <w:szCs w:val="18"/>
      </w:rPr>
      <w:t>0</w:t>
    </w:r>
    <w:r>
      <w:rPr>
        <w:spacing w:val="-2"/>
        <w:sz w:val="18"/>
        <w:szCs w:val="18"/>
      </w:rPr>
      <w:t>7</w:t>
    </w:r>
    <w:r>
      <w:rPr>
        <w:sz w:val="18"/>
        <w:szCs w:val="18"/>
      </w:rPr>
      <w:t>-</w:t>
    </w:r>
    <w:r w:rsidR="006E1D6A">
      <w:rPr>
        <w:sz w:val="18"/>
        <w:szCs w:val="18"/>
      </w:rPr>
      <w:t>7966</w:t>
    </w:r>
    <w:r>
      <w:rPr>
        <w:spacing w:val="-1"/>
        <w:sz w:val="18"/>
        <w:szCs w:val="18"/>
      </w:rPr>
      <w:t xml:space="preserve"> </w:t>
    </w:r>
    <w:r>
      <w:rPr>
        <w:rFonts w:ascii="Symbol" w:hAnsi="Symbol" w:cs="Symbol"/>
        <w:sz w:val="18"/>
        <w:szCs w:val="18"/>
      </w:rPr>
      <w:t></w:t>
    </w:r>
    <w:r>
      <w:rPr>
        <w:rFonts w:ascii="Symbol" w:hAnsi="Symbol" w:cs="Symbol"/>
        <w:sz w:val="18"/>
        <w:szCs w:val="18"/>
      </w:rPr>
      <w:t></w:t>
    </w:r>
    <w:hyperlink r:id="rId1" w:history="1">
      <w:r>
        <w:rPr>
          <w:spacing w:val="-1"/>
          <w:sz w:val="18"/>
          <w:szCs w:val="18"/>
        </w:rPr>
        <w:t>KEVIN.OBARR@LA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OR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NC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EBFE" w14:textId="77777777" w:rsidR="00766A9D" w:rsidRDefault="00766A9D"/>
    <w:p w14:paraId="2AEE3BC7" w14:textId="77777777" w:rsidR="00766A9D" w:rsidRDefault="00766A9D">
      <w:r>
        <w:separator/>
      </w:r>
    </w:p>
  </w:footnote>
  <w:footnote w:type="continuationSeparator" w:id="0">
    <w:p w14:paraId="6793BD1A" w14:textId="77777777" w:rsidR="00766A9D" w:rsidRDefault="00766A9D"/>
    <w:p w14:paraId="29CA8D13" w14:textId="77777777" w:rsidR="00766A9D" w:rsidRDefault="0076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0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41CB39B7"/>
    <w:multiLevelType w:val="hybridMultilevel"/>
    <w:tmpl w:val="DB8293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AFA49AC"/>
    <w:multiLevelType w:val="hybridMultilevel"/>
    <w:tmpl w:val="1926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43DA"/>
    <w:multiLevelType w:val="hybridMultilevel"/>
    <w:tmpl w:val="9F1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99692">
    <w:abstractNumId w:val="3"/>
  </w:num>
  <w:num w:numId="2" w16cid:durableId="1321538364">
    <w:abstractNumId w:val="2"/>
  </w:num>
  <w:num w:numId="3" w16cid:durableId="1838424972">
    <w:abstractNumId w:val="1"/>
  </w:num>
  <w:num w:numId="4" w16cid:durableId="1870293877">
    <w:abstractNumId w:val="0"/>
  </w:num>
  <w:num w:numId="5" w16cid:durableId="337318832">
    <w:abstractNumId w:val="6"/>
  </w:num>
  <w:num w:numId="6" w16cid:durableId="1396121114">
    <w:abstractNumId w:val="4"/>
  </w:num>
  <w:num w:numId="7" w16cid:durableId="208415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88"/>
    <w:rsid w:val="00007390"/>
    <w:rsid w:val="0001131C"/>
    <w:rsid w:val="0005195F"/>
    <w:rsid w:val="00062089"/>
    <w:rsid w:val="0007719A"/>
    <w:rsid w:val="000B02F0"/>
    <w:rsid w:val="000D56CE"/>
    <w:rsid w:val="000E3FA6"/>
    <w:rsid w:val="000E4A5F"/>
    <w:rsid w:val="00115073"/>
    <w:rsid w:val="00116982"/>
    <w:rsid w:val="00117991"/>
    <w:rsid w:val="00133739"/>
    <w:rsid w:val="00135F37"/>
    <w:rsid w:val="00137191"/>
    <w:rsid w:val="00150027"/>
    <w:rsid w:val="001B7758"/>
    <w:rsid w:val="001C23C6"/>
    <w:rsid w:val="001E2BCA"/>
    <w:rsid w:val="00217F0D"/>
    <w:rsid w:val="00230B89"/>
    <w:rsid w:val="00256FBE"/>
    <w:rsid w:val="002A30E0"/>
    <w:rsid w:val="002C132F"/>
    <w:rsid w:val="002C16F3"/>
    <w:rsid w:val="002C534D"/>
    <w:rsid w:val="002F0736"/>
    <w:rsid w:val="002F321D"/>
    <w:rsid w:val="0031082F"/>
    <w:rsid w:val="003C3695"/>
    <w:rsid w:val="003D0B5C"/>
    <w:rsid w:val="00410080"/>
    <w:rsid w:val="00417C6E"/>
    <w:rsid w:val="00440131"/>
    <w:rsid w:val="00442C3F"/>
    <w:rsid w:val="00457928"/>
    <w:rsid w:val="00464CF6"/>
    <w:rsid w:val="004755DC"/>
    <w:rsid w:val="004A5A80"/>
    <w:rsid w:val="004C74C1"/>
    <w:rsid w:val="004F38EF"/>
    <w:rsid w:val="005257D1"/>
    <w:rsid w:val="00557974"/>
    <w:rsid w:val="005636AE"/>
    <w:rsid w:val="00567976"/>
    <w:rsid w:val="005843A6"/>
    <w:rsid w:val="00590985"/>
    <w:rsid w:val="005A147F"/>
    <w:rsid w:val="005A4B3D"/>
    <w:rsid w:val="005B127F"/>
    <w:rsid w:val="005D7E97"/>
    <w:rsid w:val="005F0741"/>
    <w:rsid w:val="00617C88"/>
    <w:rsid w:val="00621134"/>
    <w:rsid w:val="006678DE"/>
    <w:rsid w:val="006706CF"/>
    <w:rsid w:val="006B21D0"/>
    <w:rsid w:val="006E1D6A"/>
    <w:rsid w:val="006F0B78"/>
    <w:rsid w:val="006F3482"/>
    <w:rsid w:val="007025FD"/>
    <w:rsid w:val="0070610E"/>
    <w:rsid w:val="007475CA"/>
    <w:rsid w:val="00762785"/>
    <w:rsid w:val="00766A9D"/>
    <w:rsid w:val="007A42C5"/>
    <w:rsid w:val="00803C04"/>
    <w:rsid w:val="00830FA1"/>
    <w:rsid w:val="00844924"/>
    <w:rsid w:val="00877379"/>
    <w:rsid w:val="008808C5"/>
    <w:rsid w:val="008A3794"/>
    <w:rsid w:val="008B64D1"/>
    <w:rsid w:val="008C10D1"/>
    <w:rsid w:val="008D2B9C"/>
    <w:rsid w:val="0091497F"/>
    <w:rsid w:val="0093373D"/>
    <w:rsid w:val="009769AD"/>
    <w:rsid w:val="0098335B"/>
    <w:rsid w:val="009B3E52"/>
    <w:rsid w:val="009B6508"/>
    <w:rsid w:val="009D4401"/>
    <w:rsid w:val="009E4BBA"/>
    <w:rsid w:val="00A82999"/>
    <w:rsid w:val="00A865E9"/>
    <w:rsid w:val="00A95345"/>
    <w:rsid w:val="00AF6FD3"/>
    <w:rsid w:val="00B4118E"/>
    <w:rsid w:val="00B66722"/>
    <w:rsid w:val="00B714AE"/>
    <w:rsid w:val="00B82697"/>
    <w:rsid w:val="00B93A27"/>
    <w:rsid w:val="00BB4D78"/>
    <w:rsid w:val="00BC2CFE"/>
    <w:rsid w:val="00BD2E79"/>
    <w:rsid w:val="00BF3A4D"/>
    <w:rsid w:val="00C0581E"/>
    <w:rsid w:val="00C70CAF"/>
    <w:rsid w:val="00C73CE1"/>
    <w:rsid w:val="00C94203"/>
    <w:rsid w:val="00CB6A4F"/>
    <w:rsid w:val="00CC0DC6"/>
    <w:rsid w:val="00CC2387"/>
    <w:rsid w:val="00CC4BD4"/>
    <w:rsid w:val="00CF324B"/>
    <w:rsid w:val="00D11ABE"/>
    <w:rsid w:val="00D646E7"/>
    <w:rsid w:val="00D65F10"/>
    <w:rsid w:val="00D74232"/>
    <w:rsid w:val="00DB2E87"/>
    <w:rsid w:val="00DB66D5"/>
    <w:rsid w:val="00DD1AE7"/>
    <w:rsid w:val="00DD6137"/>
    <w:rsid w:val="00DF2EA1"/>
    <w:rsid w:val="00DF2EF0"/>
    <w:rsid w:val="00E075F0"/>
    <w:rsid w:val="00E37781"/>
    <w:rsid w:val="00E75C5B"/>
    <w:rsid w:val="00E812B8"/>
    <w:rsid w:val="00ED218F"/>
    <w:rsid w:val="00F05A97"/>
    <w:rsid w:val="00F240C1"/>
    <w:rsid w:val="00F40AAF"/>
    <w:rsid w:val="00F5488D"/>
    <w:rsid w:val="00F90C50"/>
    <w:rsid w:val="00F9530D"/>
    <w:rsid w:val="00FB3BF9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43362"/>
  <w15:chartTrackingRefBased/>
  <w15:docId w15:val="{C3D184D9-538F-4D30-BD79-3C8BCB6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  <w:ind w:left="20"/>
      <w:outlineLvl w:val="0"/>
    </w:pPr>
    <w:rPr>
      <w:rFonts w:ascii="Times New Roman" w:eastAsiaTheme="minorEastAsia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  <w:ind w:left="292"/>
      <w:outlineLvl w:val="1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  <w:ind w:left="292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88"/>
  </w:style>
  <w:style w:type="paragraph" w:styleId="Footer">
    <w:name w:val="footer"/>
    <w:basedOn w:val="Normal"/>
    <w:link w:val="FooterChar"/>
    <w:uiPriority w:val="99"/>
    <w:unhideWhenUsed/>
    <w:rsid w:val="0061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88"/>
  </w:style>
  <w:style w:type="character" w:customStyle="1" w:styleId="Heading1Char">
    <w:name w:val="Heading 1 Char"/>
    <w:basedOn w:val="DefaultParagraphFont"/>
    <w:link w:val="Heading1"/>
    <w:uiPriority w:val="1"/>
    <w:rsid w:val="00617C88"/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C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7C88"/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17C88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BF9"/>
    <w:rPr>
      <w:color w:val="0563C1" w:themeColor="hyperlink"/>
      <w:u w:val="single"/>
    </w:rPr>
  </w:style>
  <w:style w:type="character" w:customStyle="1" w:styleId="redheading1">
    <w:name w:val="redheading1"/>
    <w:rsid w:val="004F38EF"/>
    <w:rPr>
      <w:rFonts w:ascii="Verdana" w:hAnsi="Verdana" w:hint="default"/>
      <w:b/>
      <w:bCs/>
      <w:color w:val="A31E23"/>
      <w:sz w:val="21"/>
      <w:szCs w:val="21"/>
    </w:rPr>
  </w:style>
  <w:style w:type="character" w:customStyle="1" w:styleId="redsubheading1">
    <w:name w:val="redsubheading1"/>
    <w:rsid w:val="004F38EF"/>
    <w:rPr>
      <w:rFonts w:ascii="Verdana" w:hAnsi="Verdana" w:hint="default"/>
      <w:b/>
      <w:bCs/>
      <w:i/>
      <w:iCs/>
      <w:color w:val="A31E2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0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vin.obarr@labor.n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ha.gov/laws-regs/standardinterpretations/2018-10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a.gov/shpguidelines/" TargetMode="External"/><Relationship Id="rId14" Type="http://schemas.openxmlformats.org/officeDocument/2006/relationships/hyperlink" Target="https://www.bls.gov/web/osh/table-1-industry-rates-national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BARR@LABOR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5567-0DE6-4B39-86A6-ABEF97F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Fagnani, Candice</dc:creator>
  <cp:keywords/>
  <dc:description/>
  <cp:lastModifiedBy>Haley, Jackie</cp:lastModifiedBy>
  <cp:revision>24</cp:revision>
  <cp:lastPrinted>2018-12-28T15:32:00Z</cp:lastPrinted>
  <dcterms:created xsi:type="dcterms:W3CDTF">2022-12-13T16:58:00Z</dcterms:created>
  <dcterms:modified xsi:type="dcterms:W3CDTF">2024-01-04T15:22:00Z</dcterms:modified>
</cp:coreProperties>
</file>